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F8" w:rsidRDefault="001412F8" w:rsidP="005860C2">
      <w:pPr>
        <w:jc w:val="center"/>
        <w:rPr>
          <w:noProof/>
          <w:sz w:val="26"/>
          <w:szCs w:val="26"/>
        </w:rPr>
      </w:pPr>
    </w:p>
    <w:p w:rsidR="001412F8" w:rsidRDefault="001412F8" w:rsidP="005860C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АДМИНИСТРАЦИЯ</w:t>
      </w:r>
    </w:p>
    <w:p w:rsidR="001412F8" w:rsidRDefault="001412F8" w:rsidP="005860C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(ИСПОЛНИТЕЛЬНО-РАСПОРЯДИТЕЛЬ</w:t>
      </w:r>
      <w:r w:rsidRPr="00D046C4">
        <w:rPr>
          <w:rFonts w:ascii="Times New Roman" w:hAnsi="Times New Roman" w:cs="Times New Roman"/>
          <w:sz w:val="24"/>
          <w:szCs w:val="24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>
            <v:imagedata r:id="rId5" o:title=""/>
          </v:shape>
          <o:OLEObject Type="Embed" ProgID="Word.Picture.8" ShapeID="_x0000_i1025" DrawAspect="Content" ObjectID="_1566375483" r:id="rId6"/>
        </w:object>
      </w:r>
      <w:r>
        <w:rPr>
          <w:b/>
          <w:bCs/>
          <w:noProof/>
          <w:sz w:val="28"/>
          <w:szCs w:val="28"/>
        </w:rPr>
        <w:t>НЫЙ ОРГАН)</w:t>
      </w:r>
    </w:p>
    <w:p w:rsidR="001412F8" w:rsidRDefault="001412F8" w:rsidP="005860C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СЕЛЬСКОГО ПОСЕЛЕНИЯ «СЕЛО ОВСОРОК»</w:t>
      </w:r>
    </w:p>
    <w:p w:rsidR="001412F8" w:rsidRDefault="001412F8" w:rsidP="005860C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ЖИЗДРИНСКОГО РАЙОНА  КАЛУЖСКОЙ ОБЛАСТИ</w:t>
      </w:r>
    </w:p>
    <w:p w:rsidR="001412F8" w:rsidRDefault="001412F8" w:rsidP="005860C2">
      <w:pPr>
        <w:rPr>
          <w:sz w:val="28"/>
          <w:szCs w:val="28"/>
        </w:rPr>
      </w:pPr>
    </w:p>
    <w:p w:rsidR="001412F8" w:rsidRPr="005860C2" w:rsidRDefault="001412F8" w:rsidP="005860C2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5860C2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1412F8" w:rsidRDefault="001412F8" w:rsidP="00586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412F8" w:rsidRDefault="001412F8" w:rsidP="005860C2">
      <w:pPr>
        <w:rPr>
          <w:sz w:val="24"/>
          <w:szCs w:val="24"/>
        </w:rPr>
      </w:pPr>
      <w:r>
        <w:t xml:space="preserve">                                                                  </w:t>
      </w:r>
    </w:p>
    <w:p w:rsidR="001412F8" w:rsidRPr="005860C2" w:rsidRDefault="001412F8" w:rsidP="005860C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860C2">
        <w:rPr>
          <w:rFonts w:ascii="Times New Roman" w:hAnsi="Times New Roman" w:cs="Times New Roman"/>
          <w:b/>
          <w:bCs/>
          <w:sz w:val="26"/>
          <w:szCs w:val="26"/>
        </w:rPr>
        <w:t xml:space="preserve">07.09.2017                                                                                                              № 22  </w:t>
      </w:r>
    </w:p>
    <w:p w:rsidR="001412F8" w:rsidRPr="005860C2" w:rsidRDefault="001412F8" w:rsidP="005860C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0C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 муниципальной Программы </w:t>
      </w:r>
    </w:p>
    <w:p w:rsidR="001412F8" w:rsidRPr="005860C2" w:rsidRDefault="001412F8" w:rsidP="005860C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0C2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комплексного развития социальной инфраструктуры        </w:t>
      </w:r>
    </w:p>
    <w:p w:rsidR="001412F8" w:rsidRPr="005860C2" w:rsidRDefault="001412F8" w:rsidP="005860C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0C2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  поселения  «Село Овсорок»</w:t>
      </w:r>
    </w:p>
    <w:p w:rsidR="001412F8" w:rsidRPr="005860C2" w:rsidRDefault="001412F8" w:rsidP="005860C2">
      <w:pPr>
        <w:jc w:val="both"/>
        <w:rPr>
          <w:rFonts w:ascii="Times New Roman" w:hAnsi="Times New Roman" w:cs="Times New Roman"/>
        </w:rPr>
      </w:pPr>
      <w:r w:rsidRPr="005860C2">
        <w:rPr>
          <w:rFonts w:ascii="Times New Roman" w:hAnsi="Times New Roman" w:cs="Times New Roman"/>
        </w:rPr>
        <w:t>на 2017-20</w:t>
      </w:r>
      <w:r>
        <w:rPr>
          <w:rFonts w:ascii="Times New Roman" w:hAnsi="Times New Roman" w:cs="Times New Roman"/>
        </w:rPr>
        <w:t>38</w:t>
      </w:r>
      <w:r w:rsidRPr="005860C2">
        <w:rPr>
          <w:rFonts w:ascii="Times New Roman" w:hAnsi="Times New Roman" w:cs="Times New Roman"/>
        </w:rPr>
        <w:t xml:space="preserve"> годы.</w:t>
      </w:r>
    </w:p>
    <w:p w:rsidR="001412F8" w:rsidRDefault="001412F8" w:rsidP="005860C2">
      <w:pPr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5860C2">
        <w:rPr>
          <w:rFonts w:ascii="Times New Roman" w:hAnsi="Times New Roman" w:cs="Times New Roman"/>
        </w:rPr>
        <w:t>В соответствии  с Градостроительным кодексом  Российской Федерации, 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«Село Овсорок», постановлением Правительства Российской Федерации от 01.10.2015 г. № 1051 «Об утверждении требований к программам комплексного развития социальной инфраструктуры поселений, городских округов»,  Постановлением  администрации сельского поселения «Село Овсорок» от 21.10.2013г.№34 «Об утверждении Порядка принятия  решения о разработке муниципальных программ сельского поселения «Село Овсорок» их формирования и реализации и порядка проведения оценки эффективности реализации  муниципальных программ сельского поселения»  администрация</w:t>
      </w:r>
      <w:r>
        <w:t xml:space="preserve"> сельского поселения «Село Овсорок» </w:t>
      </w: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412F8" w:rsidRPr="005860C2" w:rsidRDefault="001412F8" w:rsidP="005860C2">
      <w:pPr>
        <w:pStyle w:val="NormalWeb"/>
        <w:spacing w:before="0" w:after="0"/>
        <w:ind w:firstLine="540"/>
        <w:jc w:val="both"/>
        <w:rPr>
          <w:rFonts w:ascii="Times New Roman" w:hAnsi="Times New Roman" w:cs="Times New Roman"/>
        </w:rPr>
      </w:pPr>
      <w:r w:rsidRPr="005860C2">
        <w:rPr>
          <w:rFonts w:ascii="Times New Roman" w:hAnsi="Times New Roman" w:cs="Times New Roman"/>
          <w:color w:val="000000"/>
        </w:rPr>
        <w:t>1. Утвердить Программу комплексного развития социальной инфраструктуры на территории сельского поселения  «Село Овсорок» на 2017-20</w:t>
      </w:r>
      <w:r>
        <w:rPr>
          <w:rFonts w:ascii="Times New Roman" w:hAnsi="Times New Roman" w:cs="Times New Roman"/>
          <w:color w:val="000000"/>
        </w:rPr>
        <w:t>38</w:t>
      </w:r>
      <w:r w:rsidRPr="005860C2">
        <w:rPr>
          <w:rFonts w:ascii="Times New Roman" w:hAnsi="Times New Roman" w:cs="Times New Roman"/>
          <w:color w:val="000000"/>
        </w:rPr>
        <w:t xml:space="preserve"> годы (прилагается).</w:t>
      </w:r>
    </w:p>
    <w:p w:rsidR="001412F8" w:rsidRPr="005860C2" w:rsidRDefault="001412F8" w:rsidP="00586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0C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обнародования. </w:t>
      </w:r>
    </w:p>
    <w:p w:rsidR="001412F8" w:rsidRDefault="001412F8" w:rsidP="005860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412F8" w:rsidRDefault="001412F8" w:rsidP="005860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0C2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</w:t>
      </w:r>
    </w:p>
    <w:p w:rsidR="001412F8" w:rsidRPr="005860C2" w:rsidRDefault="001412F8" w:rsidP="005860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0C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5860C2">
        <w:rPr>
          <w:rFonts w:ascii="Times New Roman" w:hAnsi="Times New Roman" w:cs="Times New Roman"/>
          <w:color w:val="000000"/>
          <w:sz w:val="24"/>
          <w:szCs w:val="24"/>
        </w:rPr>
        <w:t xml:space="preserve">   В.Е.Алексеенкова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1412F8" w:rsidRPr="005860C2" w:rsidRDefault="001412F8" w:rsidP="007961AD">
      <w:pPr>
        <w:ind w:right="-365"/>
        <w:jc w:val="right"/>
      </w:pPr>
    </w:p>
    <w:p w:rsidR="001412F8" w:rsidRDefault="001412F8" w:rsidP="005860C2">
      <w:pPr>
        <w:ind w:right="-365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Приложение </w:t>
      </w:r>
    </w:p>
    <w:p w:rsidR="001412F8" w:rsidRDefault="001412F8" w:rsidP="005860C2">
      <w:pPr>
        <w:ind w:left="630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сеского поселения «Село Овсорок»</w:t>
      </w:r>
    </w:p>
    <w:p w:rsidR="001412F8" w:rsidRDefault="001412F8" w:rsidP="005860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07  сентября  2017 года  № 22</w:t>
      </w:r>
    </w:p>
    <w:p w:rsidR="001412F8" w:rsidRDefault="001412F8" w:rsidP="007961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796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ТУРЫ СП «Село Овсорок» 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1412F8" w:rsidRPr="001346F0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СП «Село Овсорок» на 2017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1423AF" w:rsidRDefault="001412F8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 СП « Село Овсорок» 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4B652F" w:rsidRDefault="001412F8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1412F8" w:rsidRPr="004B652F" w:rsidRDefault="001412F8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412F8" w:rsidRPr="004B652F" w:rsidRDefault="001412F8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1412F8" w:rsidRPr="004B652F" w:rsidRDefault="001412F8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план сельского поселения « Село Овсорок»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F8" w:rsidRPr="004B652F" w:rsidRDefault="001412F8" w:rsidP="00F1599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 Село Овсорок»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412F8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12F8" w:rsidRPr="001423AF" w:rsidRDefault="001412F8" w:rsidP="009D74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местонахождение: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 Село  Овсорок »; Калужская область, Жиздринский район, с. Овсорок, ул. Центральная, д.12 пом.1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«Овсорок»;  Калужская область, Жиздринский район, с. Овсорок, ул. Центральная, д.12 пом.1</w:t>
            </w: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F15995" w:rsidRDefault="001412F8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Default="001412F8" w:rsidP="00B23CC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культуры.</w:t>
            </w:r>
          </w:p>
          <w:p w:rsidR="001412F8" w:rsidRDefault="001412F8" w:rsidP="00DC2F9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F15995" w:rsidRDefault="001412F8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1412F8" w:rsidRPr="00F15995" w:rsidRDefault="001412F8" w:rsidP="00F15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3годы</w:t>
            </w:r>
          </w:p>
          <w:p w:rsidR="001412F8" w:rsidRPr="001423AF" w:rsidRDefault="001412F8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по 2038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412F8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 Село Овсорок»;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F8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 Село Овсорок»;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 Село Овсорок 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6A1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1412F8" w:rsidRPr="006A1648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1412F8" w:rsidRPr="006A1648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C4B8A">
              <w:rPr>
                <w:rFonts w:ascii="Times New Roman" w:hAnsi="Times New Roman" w:cs="Times New Roman"/>
                <w:color w:val="002060"/>
                <w:sz w:val="25"/>
                <w:szCs w:val="25"/>
              </w:rPr>
              <w:t xml:space="preserve">составит 3 435 000  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руб. (в ценах 2016 года). </w:t>
            </w:r>
          </w:p>
          <w:p w:rsidR="001412F8" w:rsidRPr="006A1648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1412F8" w:rsidRPr="000C4B8A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2017 г. – 0 руб.; </w:t>
            </w:r>
          </w:p>
          <w:p w:rsidR="001412F8" w:rsidRPr="000C4B8A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2018 г. – 0 руб.; </w:t>
            </w:r>
          </w:p>
          <w:p w:rsidR="001412F8" w:rsidRPr="000C4B8A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2019 г. – 340 000 руб.</w:t>
            </w:r>
          </w:p>
          <w:p w:rsidR="001412F8" w:rsidRPr="000C4B8A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2020 г. - 357 000 руб.</w:t>
            </w:r>
          </w:p>
          <w:p w:rsidR="001412F8" w:rsidRPr="000C4B8A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2021 г. – 375 000 руб.</w:t>
            </w:r>
          </w:p>
          <w:p w:rsidR="001412F8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2022 - 2027 г. – 2 363 000 руб.</w:t>
            </w:r>
          </w:p>
          <w:p w:rsidR="001412F8" w:rsidRPr="000C4B8A" w:rsidRDefault="001412F8" w:rsidP="006A1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Объемы финансирования могут уточняться в соответствии с бюджетным законодательством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727EE1" w:rsidRDefault="001412F8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Ожидаемые </w:t>
            </w:r>
          </w:p>
          <w:p w:rsidR="001412F8" w:rsidRPr="00727EE1" w:rsidRDefault="001412F8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результаты реализации </w:t>
            </w:r>
          </w:p>
          <w:p w:rsidR="001412F8" w:rsidRPr="00727EE1" w:rsidRDefault="001412F8" w:rsidP="00727E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Программы </w:t>
            </w:r>
          </w:p>
          <w:p w:rsidR="001412F8" w:rsidRPr="00727EE1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Pr="00727EE1" w:rsidRDefault="001412F8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1412F8" w:rsidRPr="00727EE1" w:rsidRDefault="001412F8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1412F8" w:rsidRPr="00727EE1" w:rsidRDefault="001412F8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412F8" w:rsidRPr="00727EE1" w:rsidRDefault="001412F8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1412F8" w:rsidRPr="00727EE1" w:rsidRDefault="001412F8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412F8" w:rsidRDefault="001412F8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 Село Овсорок»;</w:t>
            </w:r>
          </w:p>
          <w:p w:rsidR="001412F8" w:rsidRPr="001423AF" w:rsidRDefault="001412F8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бюджету, финансам, налогам и экономики СП «  Село Овсорок»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412F8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C530B1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30B1">
        <w:rPr>
          <w:rFonts w:ascii="Times New Roman" w:hAnsi="Times New Roman" w:cs="Times New Roman"/>
          <w:b/>
          <w:bCs/>
          <w:sz w:val="24"/>
          <w:szCs w:val="24"/>
        </w:rPr>
        <w:t>2. Социальная  инфраструктура  и потенциал развития СП «</w:t>
      </w:r>
      <w:r>
        <w:rPr>
          <w:rFonts w:ascii="Times New Roman" w:hAnsi="Times New Roman" w:cs="Times New Roman"/>
          <w:b/>
          <w:bCs/>
          <w:sz w:val="24"/>
          <w:szCs w:val="24"/>
        </w:rPr>
        <w:t>« Село Овсорок»</w:t>
      </w:r>
      <w:r w:rsidRPr="00C530B1">
        <w:rPr>
          <w:rFonts w:ascii="Times New Roman" w:hAnsi="Times New Roman" w:cs="Times New Roman"/>
          <w:b/>
          <w:bCs/>
          <w:sz w:val="24"/>
          <w:szCs w:val="24"/>
        </w:rPr>
        <w:t xml:space="preserve">»    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Общая площадь сельского  поселения   составляет  2105 га.  Численность населения по данным на 01.01.2017 года составила 769  чел. В состав поселения входят 17  населенных  пунктов. Фактически население проживает в 13  населенных пунктах.    Административный центр –  с. Овсорок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сельское поселение «Село Овсорок»</w:t>
      </w:r>
      <w:r w:rsidRPr="00C53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</w:t>
      </w:r>
      <w:r w:rsidRPr="000C4B8A">
        <w:rPr>
          <w:rFonts w:ascii="Times New Roman" w:hAnsi="Times New Roman" w:cs="Times New Roman"/>
          <w:b/>
          <w:bCs/>
          <w:sz w:val="24"/>
          <w:szCs w:val="24"/>
        </w:rPr>
        <w:t>01.01.2016г.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1"/>
        <w:gridCol w:w="2916"/>
      </w:tblGrid>
      <w:tr w:rsidR="001412F8" w:rsidRPr="00445EAD">
        <w:trPr>
          <w:jc w:val="center"/>
        </w:trPr>
        <w:tc>
          <w:tcPr>
            <w:tcW w:w="6321" w:type="dxa"/>
            <w:vAlign w:val="center"/>
          </w:tcPr>
          <w:p w:rsidR="001412F8" w:rsidRPr="004B652F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916" w:type="dxa"/>
            <w:vAlign w:val="center"/>
          </w:tcPr>
          <w:p w:rsidR="001412F8" w:rsidRPr="000C4B8A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Общая площадь, га</w:t>
            </w:r>
          </w:p>
        </w:tc>
      </w:tr>
      <w:tr w:rsidR="001412F8" w:rsidRPr="00445EAD">
        <w:trPr>
          <w:jc w:val="center"/>
        </w:trPr>
        <w:tc>
          <w:tcPr>
            <w:tcW w:w="6321" w:type="dxa"/>
          </w:tcPr>
          <w:p w:rsidR="001412F8" w:rsidRPr="004B652F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2916" w:type="dxa"/>
          </w:tcPr>
          <w:p w:rsidR="001412F8" w:rsidRPr="000C4B8A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1356 </w:t>
            </w:r>
          </w:p>
        </w:tc>
      </w:tr>
      <w:tr w:rsidR="001412F8" w:rsidRPr="00445EAD">
        <w:trPr>
          <w:jc w:val="center"/>
        </w:trPr>
        <w:tc>
          <w:tcPr>
            <w:tcW w:w="6321" w:type="dxa"/>
          </w:tcPr>
          <w:p w:rsidR="001412F8" w:rsidRPr="004B652F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16" w:type="dxa"/>
          </w:tcPr>
          <w:p w:rsidR="001412F8" w:rsidRPr="000C4B8A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334   </w:t>
            </w:r>
          </w:p>
        </w:tc>
      </w:tr>
      <w:tr w:rsidR="001412F8" w:rsidRPr="00445EAD">
        <w:trPr>
          <w:jc w:val="center"/>
        </w:trPr>
        <w:tc>
          <w:tcPr>
            <w:tcW w:w="6321" w:type="dxa"/>
          </w:tcPr>
          <w:p w:rsidR="001412F8" w:rsidRPr="004B652F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916" w:type="dxa"/>
          </w:tcPr>
          <w:p w:rsidR="001412F8" w:rsidRPr="000C4B8A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445EAD">
        <w:trPr>
          <w:jc w:val="center"/>
        </w:trPr>
        <w:tc>
          <w:tcPr>
            <w:tcW w:w="6321" w:type="dxa"/>
          </w:tcPr>
          <w:p w:rsidR="001412F8" w:rsidRPr="004B652F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916" w:type="dxa"/>
          </w:tcPr>
          <w:p w:rsidR="001412F8" w:rsidRPr="000C4B8A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</w:tr>
      <w:tr w:rsidR="001412F8" w:rsidRPr="00445EAD">
        <w:trPr>
          <w:jc w:val="center"/>
        </w:trPr>
        <w:tc>
          <w:tcPr>
            <w:tcW w:w="6321" w:type="dxa"/>
          </w:tcPr>
          <w:p w:rsidR="001412F8" w:rsidRPr="004B652F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916" w:type="dxa"/>
          </w:tcPr>
          <w:p w:rsidR="001412F8" w:rsidRPr="000C4B8A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1412F8" w:rsidRPr="00445EAD">
        <w:trPr>
          <w:jc w:val="center"/>
        </w:trPr>
        <w:tc>
          <w:tcPr>
            <w:tcW w:w="6321" w:type="dxa"/>
          </w:tcPr>
          <w:p w:rsidR="001412F8" w:rsidRPr="004B652F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2916" w:type="dxa"/>
          </w:tcPr>
          <w:p w:rsidR="001412F8" w:rsidRPr="000C4B8A" w:rsidRDefault="001412F8" w:rsidP="000D66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</w:tbl>
    <w:p w:rsidR="001412F8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4C14A1" w:rsidRDefault="001412F8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  Сельское поселение « Село Овсорок » включает в себя 17</w:t>
      </w:r>
      <w:r w:rsidRPr="00A235B6">
        <w:rPr>
          <w:rFonts w:ascii="Times New Roman" w:hAnsi="Times New Roman" w:cs="Times New Roman"/>
          <w:sz w:val="24"/>
          <w:szCs w:val="24"/>
        </w:rPr>
        <w:t xml:space="preserve"> населенных пунктов, с центром в с. </w:t>
      </w:r>
      <w:r>
        <w:rPr>
          <w:rFonts w:ascii="Times New Roman" w:hAnsi="Times New Roman" w:cs="Times New Roman"/>
          <w:sz w:val="24"/>
          <w:szCs w:val="24"/>
        </w:rPr>
        <w:t>Овсорок</w:t>
      </w:r>
      <w:r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835"/>
        <w:gridCol w:w="2409"/>
        <w:gridCol w:w="2268"/>
      </w:tblGrid>
      <w:tr w:rsidR="001412F8" w:rsidRPr="000C4B8A">
        <w:trPr>
          <w:cantSplit/>
          <w:trHeight w:val="72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поселения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  на    01.01.2017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центра поселения, </w:t>
            </w: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         км</w:t>
            </w:r>
          </w:p>
        </w:tc>
      </w:tr>
      <w:tr w:rsidR="001412F8" w:rsidRPr="000C4B8A">
        <w:trPr>
          <w:trHeight w:val="1398"/>
        </w:trPr>
        <w:tc>
          <w:tcPr>
            <w:tcW w:w="2135" w:type="dxa"/>
            <w:tcBorders>
              <w:left w:val="single" w:sz="8" w:space="0" w:color="000000"/>
            </w:tcBorders>
          </w:tcPr>
          <w:p w:rsidR="001412F8" w:rsidRPr="000C4B8A" w:rsidRDefault="001412F8" w:rsidP="00BC2E5A">
            <w:pPr>
              <w:pStyle w:val="NoSpacing"/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««Село Овсорок_»»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С. Овсорок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 Судимир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 Таборы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Д.Каменка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 Улемец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 Гремучий колодец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 Павловка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Д. Калинино 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 Красное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 Кленки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Д.Сахарное Поле 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Д.Стайки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Д.Яровщина 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Д.Песочня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Д.Авдеевка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Д.Орля</w:t>
            </w:r>
          </w:p>
          <w:p w:rsidR="001412F8" w:rsidRPr="000C4B8A" w:rsidRDefault="001412F8" w:rsidP="00BA6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Д.Сосновка</w:t>
            </w:r>
          </w:p>
          <w:p w:rsidR="001412F8" w:rsidRPr="000C4B8A" w:rsidRDefault="001412F8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0C4B8A" w:rsidRDefault="001412F8" w:rsidP="002B3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0C4B8A" w:rsidRDefault="001412F8" w:rsidP="006468C3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4B8A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262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12F8" w:rsidRPr="000C4B8A" w:rsidRDefault="001412F8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12F8" w:rsidRPr="000C4B8A" w:rsidRDefault="001412F8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0C4B8A" w:rsidRDefault="001412F8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0C4B8A" w:rsidRDefault="001412F8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F8" w:rsidRPr="000C4B8A" w:rsidRDefault="001412F8" w:rsidP="00BC2E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:rsidR="001412F8" w:rsidRPr="000C4B8A" w:rsidRDefault="001412F8" w:rsidP="0064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  <w:p w:rsidR="001412F8" w:rsidRPr="000C4B8A" w:rsidRDefault="001412F8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0C4B8A" w:rsidRDefault="001412F8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0C4B8A" w:rsidRDefault="001412F8" w:rsidP="00B5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0C4B8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1640D4">
      <w:pPr>
        <w:pStyle w:val="Heading4"/>
        <w:rPr>
          <w:rFonts w:ascii="Times New Roman" w:hAnsi="Times New Roman" w:cs="Times New Roman"/>
        </w:rPr>
      </w:pPr>
      <w:r w:rsidRPr="000C4B8A">
        <w:rPr>
          <w:rFonts w:ascii="Times New Roman" w:hAnsi="Times New Roman" w:cs="Times New Roman"/>
        </w:rPr>
        <w:t>2.1.2.  Демографическая ситуация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 Общая  численность  населения  сельского поселения «Село Овсорок»</w:t>
      </w:r>
      <w:r w:rsidRPr="000C4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B8A">
        <w:rPr>
          <w:rFonts w:ascii="Times New Roman" w:hAnsi="Times New Roman" w:cs="Times New Roman"/>
          <w:sz w:val="24"/>
          <w:szCs w:val="24"/>
        </w:rPr>
        <w:t xml:space="preserve">на 01.01.2017 года  составила 769 человек. 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     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2853"/>
        <w:gridCol w:w="1276"/>
        <w:gridCol w:w="1523"/>
        <w:gridCol w:w="1417"/>
        <w:gridCol w:w="1418"/>
      </w:tblGrid>
      <w:tr w:rsidR="001412F8" w:rsidRPr="000C4B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7F3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412F8" w:rsidRPr="000C4B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0C4B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2F8" w:rsidRPr="000C4B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D37A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Смертность,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2F8" w:rsidRPr="000C4B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0C4B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412F8" w:rsidRPr="000C4B8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586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Структуру населения на 01.01.2017  год можно обозначить следующим образом: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C4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0C4B8A">
        <w:rPr>
          <w:rFonts w:ascii="Times New Roman" w:hAnsi="Times New Roman" w:cs="Times New Roman"/>
          <w:sz w:val="24"/>
          <w:szCs w:val="24"/>
        </w:rPr>
        <w:t>населения по сельскому  поселению  – 769</w:t>
      </w:r>
      <w:r w:rsidRPr="000C4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B8A">
        <w:rPr>
          <w:rFonts w:ascii="Times New Roman" w:hAnsi="Times New Roman" w:cs="Times New Roman"/>
          <w:sz w:val="24"/>
          <w:szCs w:val="24"/>
        </w:rPr>
        <w:t>чел.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Население в трудоспособном возрасте – 365чел. (47 %)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246 чел. (32  %) 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Детей  в возрасте   до 18 лет  158 человек (21%).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</w:t>
      </w:r>
    </w:p>
    <w:p w:rsidR="001412F8" w:rsidRPr="000C4B8A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   </w:t>
      </w:r>
      <w:r w:rsidRPr="000C4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365 человек,  население граждан, не достигших совершеннолетия — 158 человек. Доля численности населения в трудоспособном возрасте от общей составляет  47 процентов 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000"/>
      </w:tblGrid>
      <w:tr w:rsidR="001412F8" w:rsidRPr="000C4B8A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DC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01.01.2017 г.</w:t>
            </w:r>
          </w:p>
        </w:tc>
      </w:tr>
      <w:tr w:rsidR="001412F8" w:rsidRPr="000C4B8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1412F8" w:rsidRPr="000C4B8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1412F8" w:rsidRPr="000C4B8A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0D6F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12F8" w:rsidRPr="000C4B8A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412F8" w:rsidRPr="000C4B8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0C4B8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1412F8" w:rsidRPr="000C4B8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276                                                                                                                                </w:t>
            </w:r>
          </w:p>
        </w:tc>
      </w:tr>
      <w:tr w:rsidR="001412F8" w:rsidRPr="000C4B8A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952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108                                                                                                                               </w:t>
            </w:r>
          </w:p>
        </w:tc>
      </w:tr>
      <w:tr w:rsidR="001412F8" w:rsidRPr="000C4B8A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B47131">
      <w:pPr>
        <w:pStyle w:val="NoSpacing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2.1.3. Развитие отраслей социальной сферы</w:t>
      </w:r>
      <w:r w:rsidRPr="000C4B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12F8" w:rsidRPr="000C4B8A" w:rsidRDefault="001412F8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1412F8" w:rsidRPr="000C4B8A" w:rsidRDefault="001412F8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Прогнозом на 2017 год и на период до 2027 года  определены следующие приоритеты социальной  инфраструктуры развития сельского поселения:</w:t>
      </w:r>
    </w:p>
    <w:p w:rsidR="001412F8" w:rsidRPr="000C4B8A" w:rsidRDefault="001412F8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-повышение уровня жизни населения сельского, в т.ч. на основе развития социальной инфраструктуры;</w:t>
      </w:r>
    </w:p>
    <w:p w:rsidR="001412F8" w:rsidRPr="000C4B8A" w:rsidRDefault="001412F8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412F8" w:rsidRPr="000C4B8A" w:rsidRDefault="001412F8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-развитие жилищной сферы в сельском поселении;</w:t>
      </w:r>
    </w:p>
    <w:p w:rsidR="001412F8" w:rsidRPr="000C4B8A" w:rsidRDefault="001412F8" w:rsidP="003513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1412F8" w:rsidRPr="000C4B8A" w:rsidRDefault="001412F8" w:rsidP="003513E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1412F8" w:rsidRPr="000C4B8A" w:rsidRDefault="001412F8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2.1.3.1. Культура</w:t>
      </w:r>
      <w:r w:rsidRPr="000C4B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12F8" w:rsidRPr="000C4B8A" w:rsidRDefault="001412F8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   сельский дом культуры в с.Овсорок.</w:t>
      </w:r>
    </w:p>
    <w:p w:rsidR="001412F8" w:rsidRPr="000C4B8A" w:rsidRDefault="001412F8" w:rsidP="00301A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  сельский  дом культуры в д.Улемец</w:t>
      </w:r>
    </w:p>
    <w:p w:rsidR="001412F8" w:rsidRPr="000C4B8A" w:rsidRDefault="001412F8" w:rsidP="00301A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-сельский дом культуры в.Яровщина</w:t>
      </w:r>
    </w:p>
    <w:p w:rsidR="001412F8" w:rsidRPr="000C4B8A" w:rsidRDefault="001412F8" w:rsidP="00301A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- Овсорокская  сельская библиотека в с. Овсорок</w:t>
      </w:r>
      <w:r w:rsidRPr="000C4B8A">
        <w:tab/>
      </w:r>
    </w:p>
    <w:p w:rsidR="001412F8" w:rsidRPr="0027647C" w:rsidRDefault="001412F8" w:rsidP="00B47131">
      <w:pPr>
        <w:tabs>
          <w:tab w:val="left" w:pos="7455"/>
        </w:tabs>
        <w:rPr>
          <w:rFonts w:ascii="Times New Roman" w:hAnsi="Times New Roman" w:cs="Times New Roman"/>
          <w:b/>
          <w:bCs/>
        </w:rPr>
      </w:pPr>
      <w:r w:rsidRPr="0027647C">
        <w:rPr>
          <w:rFonts w:ascii="Times New Roman" w:hAnsi="Times New Roman" w:cs="Times New Roman"/>
          <w:b/>
          <w:bCs/>
        </w:rPr>
        <w:t>- Улемецкая  сельская библиотека  в д.Улемец</w:t>
      </w:r>
    </w:p>
    <w:p w:rsidR="001412F8" w:rsidRPr="0027647C" w:rsidRDefault="001412F8" w:rsidP="00B47131">
      <w:pPr>
        <w:tabs>
          <w:tab w:val="left" w:pos="7455"/>
        </w:tabs>
        <w:rPr>
          <w:rFonts w:ascii="Times New Roman" w:hAnsi="Times New Roman" w:cs="Times New Roman"/>
          <w:b/>
          <w:bCs/>
        </w:rPr>
      </w:pPr>
      <w:r w:rsidRPr="0027647C">
        <w:rPr>
          <w:rFonts w:ascii="Times New Roman" w:hAnsi="Times New Roman" w:cs="Times New Roman"/>
          <w:b/>
          <w:bCs/>
        </w:rPr>
        <w:t>- Яровщинская сельская библиотека в д.Яровщина</w:t>
      </w: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1412F8" w:rsidRPr="00D75E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12F8" w:rsidRPr="00D75E97" w:rsidRDefault="001412F8" w:rsidP="00301A9A">
            <w:pPr>
              <w:jc w:val="center"/>
            </w:pPr>
            <w:r w:rsidRPr="00D75E97"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12F8" w:rsidRPr="00D75E97" w:rsidRDefault="001412F8" w:rsidP="00301A9A">
            <w:pPr>
              <w:jc w:val="center"/>
            </w:pPr>
            <w:r w:rsidRPr="00D75E97"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412F8" w:rsidRPr="00D75E97" w:rsidRDefault="001412F8" w:rsidP="00301A9A">
            <w:pPr>
              <w:jc w:val="center"/>
            </w:pPr>
            <w:r w:rsidRPr="00D75E97"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12F8" w:rsidRPr="00D75E97" w:rsidRDefault="001412F8" w:rsidP="00301A9A">
            <w:pPr>
              <w:jc w:val="center"/>
            </w:pPr>
            <w:r w:rsidRPr="00D75E97">
              <w:t>Мощность</w:t>
            </w:r>
          </w:p>
        </w:tc>
      </w:tr>
      <w:tr w:rsidR="001412F8" w:rsidRPr="000C4B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083226"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Овсорокской  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083226"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С. Овсорок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200</w:t>
            </w:r>
          </w:p>
        </w:tc>
      </w:tr>
      <w:tr w:rsidR="001412F8" w:rsidRPr="000C4B8A">
        <w:trPr>
          <w:trHeight w:val="98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Овсорокская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r w:rsidRPr="000C4B8A">
              <w:t>С. Овсорок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10061 экземпляров книг</w:t>
            </w:r>
          </w:p>
        </w:tc>
      </w:tr>
      <w:tr w:rsidR="001412F8" w:rsidRPr="000C4B8A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Улемецкий сельский дом культуры </w:t>
            </w:r>
          </w:p>
        </w:tc>
        <w:tc>
          <w:tcPr>
            <w:tcW w:w="1884" w:type="dxa"/>
            <w:tcBorders>
              <w:left w:val="single" w:sz="4" w:space="0" w:color="000000"/>
            </w:tcBorders>
          </w:tcPr>
          <w:p w:rsidR="001412F8" w:rsidRPr="000C4B8A" w:rsidRDefault="001412F8" w:rsidP="006064B8"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Д.Улемец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 xml:space="preserve"> 200</w:t>
            </w:r>
          </w:p>
        </w:tc>
      </w:tr>
      <w:tr w:rsidR="001412F8" w:rsidRPr="000C4B8A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Улемецкая сельская библиотека</w:t>
            </w:r>
          </w:p>
        </w:tc>
        <w:tc>
          <w:tcPr>
            <w:tcW w:w="1884" w:type="dxa"/>
            <w:tcBorders>
              <w:left w:val="single" w:sz="4" w:space="0" w:color="000000"/>
            </w:tcBorders>
          </w:tcPr>
          <w:p w:rsidR="001412F8" w:rsidRPr="000C4B8A" w:rsidRDefault="001412F8" w:rsidP="0060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Д.Улемец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7999 экземпляров книг</w:t>
            </w:r>
          </w:p>
        </w:tc>
      </w:tr>
      <w:tr w:rsidR="001412F8" w:rsidRPr="000C4B8A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Яровщинский дом культуры</w:t>
            </w:r>
          </w:p>
        </w:tc>
        <w:tc>
          <w:tcPr>
            <w:tcW w:w="1884" w:type="dxa"/>
            <w:tcBorders>
              <w:left w:val="single" w:sz="4" w:space="0" w:color="000000"/>
            </w:tcBorders>
          </w:tcPr>
          <w:p w:rsidR="001412F8" w:rsidRPr="000C4B8A" w:rsidRDefault="001412F8" w:rsidP="0060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Д.Яровщина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100</w:t>
            </w:r>
          </w:p>
        </w:tc>
      </w:tr>
      <w:tr w:rsidR="001412F8" w:rsidRPr="000C4B8A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30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Яровщинская сельская библиотека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60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Д.Яровщина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301A9A">
            <w:pPr>
              <w:jc w:val="center"/>
            </w:pPr>
            <w:r w:rsidRPr="000C4B8A">
              <w:t>5936 экземпляров книг</w:t>
            </w: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В сельском клубе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2.1.3.2.Физическая культура и спорт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1412F8" w:rsidRPr="000C4B8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412F8" w:rsidRPr="000C4B8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606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 МКОУ «Овсорокская средняя общеобразовательная школа 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С. Овсорок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В сельском   поселении  ведется спортивная работа в многочисленных секциях.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На  территории сельского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лыжах. 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2.1.3.3.  Образование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На территории поселения находится 1</w:t>
      </w:r>
      <w:r w:rsidRPr="000C4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B8A">
        <w:rPr>
          <w:rFonts w:ascii="Times New Roman" w:hAnsi="Times New Roman" w:cs="Times New Roman"/>
          <w:sz w:val="24"/>
          <w:szCs w:val="24"/>
        </w:rPr>
        <w:t>школа и группа дошкольного пребывания при школе. Численность  учащихся составляет</w:t>
      </w:r>
      <w:r w:rsidRPr="000C4B8A">
        <w:rPr>
          <w:rFonts w:ascii="Times New Roman" w:hAnsi="Times New Roman" w:cs="Times New Roman"/>
          <w:color w:val="FF0000"/>
          <w:sz w:val="24"/>
          <w:szCs w:val="24"/>
        </w:rPr>
        <w:t xml:space="preserve"> 59</w:t>
      </w:r>
      <w:r w:rsidRPr="000C4B8A">
        <w:rPr>
          <w:rFonts w:ascii="Times New Roman" w:hAnsi="Times New Roman" w:cs="Times New Roman"/>
          <w:sz w:val="24"/>
          <w:szCs w:val="24"/>
        </w:rPr>
        <w:t xml:space="preserve"> человек и  11</w:t>
      </w:r>
      <w:r w:rsidRPr="000C4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B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C4B8A">
        <w:rPr>
          <w:rFonts w:ascii="Times New Roman" w:hAnsi="Times New Roman" w:cs="Times New Roman"/>
          <w:sz w:val="24"/>
          <w:szCs w:val="24"/>
        </w:rPr>
        <w:t xml:space="preserve">детей, посещающих группу дошкольного пребывания.  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64"/>
        <w:gridCol w:w="5298"/>
        <w:gridCol w:w="1843"/>
        <w:gridCol w:w="992"/>
        <w:gridCol w:w="920"/>
      </w:tblGrid>
      <w:tr w:rsidR="001412F8" w:rsidRPr="001423AF">
        <w:trPr>
          <w:trHeight w:val="94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Мощ-ность,</w:t>
            </w: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</w:p>
        </w:tc>
      </w:tr>
      <w:tr w:rsidR="001412F8" w:rsidRPr="000C4B8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5D5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 «Овсорокская средняя  общеобразовательная 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С.Овсорок , ул. Озерная , д.1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 Система  образования  включает  в себя – от детского  дошкольного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образования  до  </w:t>
      </w:r>
      <w:r>
        <w:rPr>
          <w:rFonts w:ascii="Times New Roman" w:hAnsi="Times New Roman" w:cs="Times New Roman"/>
          <w:sz w:val="24"/>
          <w:szCs w:val="24"/>
        </w:rPr>
        <w:t>полного среднего.</w:t>
      </w:r>
    </w:p>
    <w:p w:rsidR="001412F8" w:rsidRPr="005E3B32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3B3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bCs/>
          <w:sz w:val="24"/>
          <w:szCs w:val="24"/>
        </w:rPr>
        <w:t>.4.   Здравоохранение</w:t>
      </w:r>
    </w:p>
    <w:p w:rsidR="001412F8" w:rsidRPr="005E3B32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находится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3B32">
        <w:rPr>
          <w:rFonts w:ascii="Times New Roman" w:hAnsi="Times New Roman" w:cs="Times New Roman"/>
          <w:sz w:val="24"/>
          <w:szCs w:val="24"/>
        </w:rPr>
        <w:t xml:space="preserve"> фельдшерски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3B32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2897"/>
        <w:gridCol w:w="1926"/>
        <w:gridCol w:w="1927"/>
        <w:gridCol w:w="2348"/>
      </w:tblGrid>
      <w:tr w:rsidR="001412F8" w:rsidRPr="00F43124">
        <w:tc>
          <w:tcPr>
            <w:tcW w:w="939" w:type="dxa"/>
          </w:tcPr>
          <w:p w:rsidR="001412F8" w:rsidRPr="00F43124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0" w:type="dxa"/>
          </w:tcPr>
          <w:p w:rsidR="001412F8" w:rsidRPr="00F43124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1412F8" w:rsidRPr="00F43124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1412F8" w:rsidRPr="00F43124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1412F8" w:rsidRPr="00F43124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412F8" w:rsidRPr="000C4B8A">
        <w:tc>
          <w:tcPr>
            <w:tcW w:w="939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Овсорокской ФАП</w:t>
            </w:r>
          </w:p>
        </w:tc>
        <w:tc>
          <w:tcPr>
            <w:tcW w:w="1944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С.Овсорок  ул Центральная  д.14а</w:t>
            </w:r>
          </w:p>
        </w:tc>
        <w:tc>
          <w:tcPr>
            <w:tcW w:w="1954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1412F8" w:rsidRPr="000C4B8A">
        <w:tc>
          <w:tcPr>
            <w:tcW w:w="939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Улемецкий ФАП</w:t>
            </w:r>
          </w:p>
        </w:tc>
        <w:tc>
          <w:tcPr>
            <w:tcW w:w="1944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Д.Улемец ул Молодежная д.10</w:t>
            </w:r>
          </w:p>
        </w:tc>
        <w:tc>
          <w:tcPr>
            <w:tcW w:w="1954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Качественная работа ФАПа  способствует стабилизации уровня заболеваемости населения.</w:t>
      </w:r>
    </w:p>
    <w:p w:rsidR="001412F8" w:rsidRPr="000C4B8A" w:rsidRDefault="001412F8" w:rsidP="00190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412F8" w:rsidRPr="000C4B8A" w:rsidRDefault="001412F8" w:rsidP="00190C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2.1.4. Экономика  поселения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2.1.4.1.Сельхозпредприятия, фермерские хозяйства, предприниматели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3 КФХ   и    личными хозяйствами населения.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Прогноз развития сельского хозяйства на 2017 год и на период до 2027 года </w:t>
      </w:r>
      <w:r w:rsidRPr="000C4B8A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с учетом имеющегося в сельском  поселении  производственного потенциала, </w:t>
      </w:r>
      <w:r w:rsidRPr="000C4B8A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  <w:r w:rsidRPr="00D75E97">
        <w:rPr>
          <w:rFonts w:ascii="Times New Roman" w:hAnsi="Times New Roman" w:cs="Times New Roman"/>
          <w:sz w:val="24"/>
          <w:szCs w:val="24"/>
        </w:rPr>
        <w:t xml:space="preserve"> К</w:t>
      </w:r>
      <w:r w:rsidRPr="000C4B8A">
        <w:rPr>
          <w:rFonts w:ascii="Times New Roman" w:hAnsi="Times New Roman" w:cs="Times New Roman"/>
          <w:sz w:val="24"/>
          <w:szCs w:val="24"/>
        </w:rPr>
        <w:t>ФХ   занимаются животноводством, выращиванием картофеля 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Производством  яиц в поселении занимаются только в личных подсобных хозяйствах. 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0C4B8A">
        <w:rPr>
          <w:rFonts w:ascii="Times New Roman" w:hAnsi="Times New Roman" w:cs="Times New Roman"/>
          <w:spacing w:val="-1"/>
          <w:sz w:val="24"/>
          <w:szCs w:val="24"/>
        </w:rPr>
        <w:t xml:space="preserve"> на зерновые культуры.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0C4B8A">
        <w:rPr>
          <w:rFonts w:ascii="Times New Roman" w:hAnsi="Times New Roman" w:cs="Times New Roman"/>
          <w:sz w:val="24"/>
          <w:szCs w:val="24"/>
        </w:rPr>
        <w:t xml:space="preserve"> личные подсобные хозяйства.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1412F8" w:rsidRPr="000C4B8A" w:rsidRDefault="001412F8" w:rsidP="005E3B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2.1.4.2.   Личные подсобные хозяйства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0"/>
        <w:gridCol w:w="1320"/>
        <w:gridCol w:w="1320"/>
        <w:gridCol w:w="1210"/>
        <w:gridCol w:w="1210"/>
      </w:tblGrid>
      <w:tr w:rsidR="001412F8" w:rsidRPr="000C4B8A">
        <w:trPr>
          <w:trHeight w:val="196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01.01.2017</w:t>
            </w:r>
          </w:p>
        </w:tc>
      </w:tr>
      <w:tr w:rsidR="001412F8" w:rsidRPr="000C4B8A">
        <w:trPr>
          <w:trHeight w:val="29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0C4B8A">
        <w:trPr>
          <w:trHeight w:val="97"/>
        </w:trPr>
        <w:tc>
          <w:tcPr>
            <w:tcW w:w="4510" w:type="dxa"/>
            <w:tcBorders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17 населённых пунктов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67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289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1412F8" w:rsidRPr="000C4B8A">
        <w:trPr>
          <w:trHeight w:val="100"/>
        </w:trPr>
        <w:tc>
          <w:tcPr>
            <w:tcW w:w="4510" w:type="dxa"/>
            <w:tcBorders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0C4B8A">
        <w:trPr>
          <w:trHeight w:val="80"/>
        </w:trPr>
        <w:tc>
          <w:tcPr>
            <w:tcW w:w="4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  <w:gridCol w:w="1140"/>
      </w:tblGrid>
      <w:tr w:rsidR="001412F8" w:rsidRPr="000C4B8A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394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F463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01.012017</w:t>
            </w: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F463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F463D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412F8" w:rsidRPr="000C4B8A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</w:t>
            </w:r>
          </w:p>
        </w:tc>
      </w:tr>
      <w:tr w:rsidR="001412F8" w:rsidRPr="000C4B8A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12F8" w:rsidRPr="000C4B8A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525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678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2F8" w:rsidRPr="000C4B8A" w:rsidRDefault="001412F8" w:rsidP="00E678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851D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В последний год  наблюдается тенденции снижения поголовья животных в частном секторе.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4B8A">
        <w:rPr>
          <w:rFonts w:ascii="Times New Roman" w:hAnsi="Times New Roman" w:cs="Times New Roman"/>
          <w:b/>
          <w:bCs/>
          <w:sz w:val="24"/>
          <w:szCs w:val="24"/>
        </w:rPr>
        <w:t>2.1.5.  Жилищный фонд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Состояние жилищно - коммунальной сферы сельского поселения « Село Овсорок»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Данные о существующем жилищном фонде </w:t>
      </w: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0C4B8A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1412F8" w:rsidRPr="000C4B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На 01.01. 2015 г.</w:t>
            </w: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тыс. кв м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тыс. кв м</w:t>
            </w:r>
          </w:p>
        </w:tc>
      </w:tr>
      <w:tr w:rsidR="001412F8" w:rsidRPr="000C4B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12F8" w:rsidRPr="000C4B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2F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0C4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8B6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417F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22.9</w:t>
            </w:r>
          </w:p>
        </w:tc>
      </w:tr>
      <w:tr w:rsidR="001412F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DC2F96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DC2F96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2F8" w:rsidRPr="000C4B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1412F8" w:rsidRPr="000C4B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</w:tr>
      <w:tr w:rsidR="001412F8" w:rsidRPr="000C4B8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4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12F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0C4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F8" w:rsidRPr="000C4B8A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>
        <w:rPr>
          <w:rFonts w:ascii="Times New Roman" w:hAnsi="Times New Roman" w:cs="Times New Roman"/>
          <w:sz w:val="24"/>
          <w:szCs w:val="24"/>
        </w:rPr>
        <w:t>22.9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обеспеченность жильем –   30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водоснабжение, газоснабжение, электроснабжение.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1412F8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Анализ сильных и слабых сторон населения</w:t>
      </w:r>
    </w:p>
    <w:p w:rsidR="001412F8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42"/>
      </w:tblGrid>
      <w:tr w:rsidR="001412F8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1412F8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внутри-поселковых дорог с  асфальтобетонным  и с твердым  покрытием.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.Изношенные коммунальные сети, требующие срочного  ремонта  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  замены (водоводы)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детских дошкольных учреждений.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1412F8" w:rsidRPr="001423AF" w:rsidRDefault="001412F8" w:rsidP="00BB1B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«« Село Овсорок»»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1412F8" w:rsidRDefault="001412F8" w:rsidP="001479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1412F8" w:rsidRPr="00EF7C8C" w:rsidRDefault="001412F8" w:rsidP="00147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1412F8" w:rsidRDefault="001412F8" w:rsidP="00882D1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1412F8" w:rsidRPr="00EF7C8C" w:rsidRDefault="001412F8" w:rsidP="00882D1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882D1D">
        <w:rPr>
          <w:rFonts w:ascii="Times New Roman" w:hAnsi="Times New Roman" w:cs="Times New Roman"/>
          <w:sz w:val="24"/>
          <w:szCs w:val="24"/>
        </w:rPr>
        <w:t>3. Реализация инвестиционных проектов в сфере переработки природных ресурсов.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BF4631" w:rsidRDefault="001412F8" w:rsidP="0071596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Система основных программных мероприятий по развитию  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«Село Овсорок»</w:t>
      </w:r>
      <w:r w:rsidRP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 поселения ««Село Овсорок»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правления и развития   сельского поселения ««Село Овсорок»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1412F8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BF4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D331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мероприятий  в  соответствии с  «Программой  комплексного развития коммунальной инфраструктуры поселения на </w:t>
            </w:r>
            <w:r w:rsidRPr="00882D1D">
              <w:rPr>
                <w:rFonts w:ascii="Times New Roman" w:hAnsi="Times New Roman" w:cs="Times New Roman"/>
                <w:sz w:val="24"/>
                <w:szCs w:val="24"/>
              </w:rPr>
              <w:t>2014-2024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Роспотребнадзор)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F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««Село Овсорок»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2286"/>
        <w:gridCol w:w="1857"/>
        <w:gridCol w:w="1001"/>
        <w:gridCol w:w="2154"/>
        <w:gridCol w:w="1750"/>
      </w:tblGrid>
      <w:tr w:rsidR="001412F8" w:rsidRPr="001423AF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4F62FA" w:rsidRDefault="001412F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Овсорок»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3D3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Овсорок», администрация МР  «Жиздринский район»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Овсорок»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Овсорок»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«_Село Овсорок»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«_Село Овсорок»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Овсорок», население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«_Село Овсорок»</w:t>
            </w:r>
          </w:p>
        </w:tc>
      </w:tr>
      <w:tr w:rsidR="001412F8" w:rsidRPr="001423AF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1412F8" w:rsidRPr="001423AF" w:rsidRDefault="001412F8" w:rsidP="004F0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412F8" w:rsidRPr="001423AF" w:rsidRDefault="001412F8" w:rsidP="00882D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2F8" w:rsidRPr="001423AF" w:rsidRDefault="001412F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Овсорок»</w:t>
            </w:r>
          </w:p>
        </w:tc>
      </w:tr>
    </w:tbl>
    <w:p w:rsidR="001412F8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12F8" w:rsidRPr="004B5923" w:rsidRDefault="001412F8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412F8" w:rsidRPr="004B5923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_Жиздринский</w:t>
      </w:r>
      <w:r w:rsidRPr="004B5923">
        <w:rPr>
          <w:rFonts w:ascii="Times New Roman" w:hAnsi="Times New Roman" w:cs="Times New Roman"/>
          <w:sz w:val="24"/>
          <w:szCs w:val="24"/>
        </w:rPr>
        <w:t xml:space="preserve"> район», бюджета  сельского поселения </w:t>
      </w:r>
    </w:p>
    <w:p w:rsidR="001412F8" w:rsidRPr="000C4B8A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592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38 годы</w:t>
      </w:r>
      <w:r w:rsidRPr="004B592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C4B8A">
        <w:rPr>
          <w:rFonts w:ascii="Times New Roman" w:hAnsi="Times New Roman" w:cs="Times New Roman"/>
          <w:sz w:val="24"/>
          <w:szCs w:val="24"/>
        </w:rPr>
        <w:t>35768.8 тыс. руб., в том числе по годам:</w:t>
      </w:r>
    </w:p>
    <w:p w:rsidR="001412F8" w:rsidRPr="000C4B8A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2017 год -   1641,0 тыс. рублей;</w:t>
      </w:r>
    </w:p>
    <w:p w:rsidR="001412F8" w:rsidRPr="000C4B8A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2018 год -   1473, тыс. рублей; </w:t>
      </w:r>
    </w:p>
    <w:p w:rsidR="001412F8" w:rsidRPr="000C4B8A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 xml:space="preserve">2019 год – 1507,0 тыс.рублей; </w:t>
      </w:r>
    </w:p>
    <w:p w:rsidR="001412F8" w:rsidRPr="000C4B8A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2020 год -  1582.0 тыс.рублей;</w:t>
      </w:r>
    </w:p>
    <w:p w:rsidR="001412F8" w:rsidRPr="000C4B8A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2021 год -   1661,0 тыс.рублей</w:t>
      </w:r>
    </w:p>
    <w:p w:rsidR="001412F8" w:rsidRPr="004B5923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8A">
        <w:rPr>
          <w:rFonts w:ascii="Times New Roman" w:hAnsi="Times New Roman" w:cs="Times New Roman"/>
          <w:sz w:val="24"/>
          <w:szCs w:val="24"/>
        </w:rPr>
        <w:t>2022-2038 годы -    27904,8 рублей</w:t>
      </w:r>
    </w:p>
    <w:p w:rsidR="001412F8" w:rsidRPr="004B5923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1412F8" w:rsidRPr="004B5923" w:rsidRDefault="001412F8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412F8" w:rsidRDefault="001412F8" w:rsidP="004B5923">
      <w:pPr>
        <w:rPr>
          <w:rFonts w:ascii="Times New Roman" w:hAnsi="Times New Roman" w:cs="Times New Roman"/>
          <w:b/>
          <w:bCs/>
        </w:rPr>
        <w:sectPr w:rsidR="001412F8" w:rsidSect="007961A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412F8" w:rsidRPr="000D0D76" w:rsidRDefault="001412F8" w:rsidP="004B5923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bCs/>
        </w:rPr>
        <w:t>Объемы и источники финансирования мероприятий</w:t>
      </w:r>
      <w:r>
        <w:rPr>
          <w:rFonts w:ascii="Times New Roman" w:hAnsi="Times New Roman" w:cs="Times New Roman"/>
          <w:b/>
          <w:bCs/>
        </w:rPr>
        <w:t xml:space="preserve"> по направлениям деятельности</w:t>
      </w:r>
      <w:r w:rsidRPr="000D0D76">
        <w:rPr>
          <w:rFonts w:ascii="Times New Roman" w:hAnsi="Times New Roman" w:cs="Times New Roman"/>
          <w:b/>
          <w:bCs/>
        </w:rPr>
        <w:t xml:space="preserve"> Программы</w:t>
      </w:r>
    </w:p>
    <w:tbl>
      <w:tblPr>
        <w:tblW w:w="156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737"/>
        <w:gridCol w:w="1102"/>
        <w:gridCol w:w="1459"/>
        <w:gridCol w:w="1133"/>
        <w:gridCol w:w="991"/>
        <w:gridCol w:w="1555"/>
        <w:gridCol w:w="1273"/>
        <w:gridCol w:w="1696"/>
        <w:gridCol w:w="849"/>
        <w:gridCol w:w="849"/>
      </w:tblGrid>
      <w:tr w:rsidR="001412F8" w:rsidRPr="000D0D76">
        <w:trPr>
          <w:trHeight w:val="287"/>
        </w:trPr>
        <w:tc>
          <w:tcPr>
            <w:tcW w:w="991" w:type="dxa"/>
            <w:vMerge w:val="restart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7" w:type="dxa"/>
            <w:vMerge w:val="restart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2" w:type="dxa"/>
            <w:vMerge w:val="restart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411" w:type="dxa"/>
            <w:gridSpan w:val="5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1696" w:type="dxa"/>
            <w:vMerge w:val="restart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8" w:type="dxa"/>
            <w:gridSpan w:val="2"/>
            <w:vMerge w:val="restart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1412F8" w:rsidRPr="000D0D76">
        <w:trPr>
          <w:trHeight w:val="255"/>
        </w:trPr>
        <w:tc>
          <w:tcPr>
            <w:tcW w:w="991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4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6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F8" w:rsidRPr="000D0D76">
        <w:trPr>
          <w:trHeight w:val="285"/>
        </w:trPr>
        <w:tc>
          <w:tcPr>
            <w:tcW w:w="991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5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  <w:vMerge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F8" w:rsidRPr="000D0D76">
        <w:trPr>
          <w:trHeight w:val="675"/>
        </w:trPr>
        <w:tc>
          <w:tcPr>
            <w:tcW w:w="991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gridSpan w:val="2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12F8" w:rsidRPr="000D0D76">
        <w:trPr>
          <w:trHeight w:val="355"/>
        </w:trPr>
        <w:tc>
          <w:tcPr>
            <w:tcW w:w="991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Рализация мероприятий по развитию культуры поселения</w:t>
            </w:r>
          </w:p>
        </w:tc>
        <w:tc>
          <w:tcPr>
            <w:tcW w:w="1102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412F8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F8" w:rsidRPr="000D0D76">
        <w:trPr>
          <w:trHeight w:val="2369"/>
        </w:trPr>
        <w:tc>
          <w:tcPr>
            <w:tcW w:w="991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дорожного хозяйства</w:t>
            </w:r>
          </w:p>
        </w:tc>
        <w:tc>
          <w:tcPr>
            <w:tcW w:w="1102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412F8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756.0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8" w:type="dxa"/>
            <w:gridSpan w:val="2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««Село Овсорок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</w:tr>
      <w:tr w:rsidR="001412F8" w:rsidRPr="000D0D76">
        <w:trPr>
          <w:trHeight w:val="529"/>
        </w:trPr>
        <w:tc>
          <w:tcPr>
            <w:tcW w:w="991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37" w:type="dxa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412F8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2022-2038</w:t>
            </w:r>
          </w:p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3215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2F8" w:rsidRPr="00321515" w:rsidRDefault="001412F8" w:rsidP="0032151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412F8" w:rsidRPr="00321515" w:rsidRDefault="001412F8" w:rsidP="003215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1412F8" w:rsidRPr="00321515" w:rsidRDefault="001412F8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F8">
        <w:trPr>
          <w:gridAfter w:val="1"/>
          <w:wAfter w:w="849" w:type="dxa"/>
        </w:trPr>
        <w:tc>
          <w:tcPr>
            <w:tcW w:w="14786" w:type="dxa"/>
            <w:gridSpan w:val="10"/>
          </w:tcPr>
          <w:p w:rsidR="001412F8" w:rsidRPr="00321515" w:rsidRDefault="001412F8" w:rsidP="004B5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</w:tbl>
    <w:p w:rsidR="001412F8" w:rsidRPr="0016522C" w:rsidRDefault="001412F8" w:rsidP="004B5923">
      <w:pPr>
        <w:rPr>
          <w:sz w:val="24"/>
          <w:szCs w:val="24"/>
        </w:rPr>
      </w:pPr>
    </w:p>
    <w:p w:rsidR="001412F8" w:rsidRDefault="001412F8" w:rsidP="004B5923">
      <w:pPr>
        <w:rPr>
          <w:rFonts w:ascii="Times New Roman" w:hAnsi="Times New Roman" w:cs="Times New Roman"/>
        </w:rPr>
      </w:pPr>
    </w:p>
    <w:p w:rsidR="001412F8" w:rsidRDefault="001412F8" w:rsidP="004B5923">
      <w:pPr>
        <w:rPr>
          <w:rFonts w:ascii="Times New Roman" w:hAnsi="Times New Roman" w:cs="Times New Roman"/>
        </w:rPr>
        <w:sectPr w:rsidR="001412F8" w:rsidSect="000D0D76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1412F8" w:rsidRPr="00366939" w:rsidRDefault="001412F8" w:rsidP="004B5923">
      <w:pPr>
        <w:jc w:val="both"/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412F8" w:rsidRPr="00366939" w:rsidRDefault="001412F8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1412F8" w:rsidRPr="002F000F" w:rsidRDefault="001412F8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F000F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целей Программы определены согласно</w:t>
      </w:r>
    </w:p>
    <w:p w:rsidR="001412F8" w:rsidRDefault="001412F8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F000F">
        <w:rPr>
          <w:rFonts w:ascii="Times New Roman" w:hAnsi="Times New Roman" w:cs="Times New Roman"/>
          <w:b/>
          <w:bCs/>
          <w:sz w:val="24"/>
          <w:szCs w:val="24"/>
        </w:rPr>
        <w:t>статистическим данным.</w:t>
      </w:r>
    </w:p>
    <w:p w:rsidR="001412F8" w:rsidRDefault="001412F8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2517"/>
        <w:gridCol w:w="1264"/>
        <w:gridCol w:w="1539"/>
        <w:gridCol w:w="6"/>
        <w:gridCol w:w="1361"/>
      </w:tblGrid>
      <w:tr w:rsidR="001412F8">
        <w:trPr>
          <w:trHeight w:val="877"/>
        </w:trPr>
        <w:tc>
          <w:tcPr>
            <w:tcW w:w="3378" w:type="dxa"/>
            <w:vMerge w:val="restart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2541" w:type="dxa"/>
            <w:vMerge w:val="restart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Индикаторов целей Программы</w:t>
            </w:r>
          </w:p>
        </w:tc>
        <w:tc>
          <w:tcPr>
            <w:tcW w:w="4218" w:type="dxa"/>
            <w:gridSpan w:val="4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значения </w:t>
            </w:r>
          </w:p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1412F8" w:rsidRPr="00EE297E" w:rsidRDefault="001412F8" w:rsidP="00C170D3">
            <w:pPr>
              <w:rPr>
                <w:sz w:val="20"/>
                <w:szCs w:val="20"/>
              </w:rPr>
            </w:pPr>
          </w:p>
        </w:tc>
      </w:tr>
      <w:tr w:rsidR="001412F8">
        <w:trPr>
          <w:trHeight w:val="701"/>
        </w:trPr>
        <w:tc>
          <w:tcPr>
            <w:tcW w:w="3378" w:type="dxa"/>
            <w:vMerge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EE297E" w:rsidRDefault="001412F8" w:rsidP="00E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EE297E" w:rsidRDefault="001412F8" w:rsidP="00E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2" w:type="dxa"/>
            <w:gridSpan w:val="2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F8" w:rsidRPr="00EE297E" w:rsidRDefault="001412F8" w:rsidP="00E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412F8">
        <w:tc>
          <w:tcPr>
            <w:tcW w:w="3378" w:type="dxa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введенная в эксплуатацию за год</w:t>
            </w:r>
          </w:p>
        </w:tc>
        <w:tc>
          <w:tcPr>
            <w:tcW w:w="2541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кв м</w:t>
            </w:r>
          </w:p>
        </w:tc>
        <w:tc>
          <w:tcPr>
            <w:tcW w:w="1277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65" w:type="dxa"/>
            <w:gridSpan w:val="2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6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12F8">
        <w:tc>
          <w:tcPr>
            <w:tcW w:w="3378" w:type="dxa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 (включит.) обеспеченных дошкольными учреждениями</w:t>
            </w:r>
          </w:p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(норматив 70-85%)</w:t>
            </w:r>
          </w:p>
        </w:tc>
        <w:tc>
          <w:tcPr>
            <w:tcW w:w="2541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12F8">
        <w:tc>
          <w:tcPr>
            <w:tcW w:w="3378" w:type="dxa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обеспеченных ученическими местами в школе на одну смену</w:t>
            </w:r>
          </w:p>
        </w:tc>
        <w:tc>
          <w:tcPr>
            <w:tcW w:w="2541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412F8">
        <w:tc>
          <w:tcPr>
            <w:tcW w:w="3378" w:type="dxa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вместимость клубов, библиотек, учреждений дополнительного образования ( норматив 190 на 1000 жит.)</w:t>
            </w:r>
          </w:p>
        </w:tc>
        <w:tc>
          <w:tcPr>
            <w:tcW w:w="2541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277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5" w:type="dxa"/>
            <w:gridSpan w:val="2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6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412F8">
        <w:tc>
          <w:tcPr>
            <w:tcW w:w="3378" w:type="dxa"/>
          </w:tcPr>
          <w:p w:rsidR="001412F8" w:rsidRPr="00EE297E" w:rsidRDefault="001412F8" w:rsidP="00EE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торговых предприятий (норматив 142 кв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1000 жителей)</w:t>
            </w:r>
          </w:p>
        </w:tc>
        <w:tc>
          <w:tcPr>
            <w:tcW w:w="2541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кв м</w:t>
            </w:r>
          </w:p>
        </w:tc>
        <w:tc>
          <w:tcPr>
            <w:tcW w:w="1277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5" w:type="dxa"/>
            <w:gridSpan w:val="2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6" w:type="dxa"/>
          </w:tcPr>
          <w:p w:rsidR="001412F8" w:rsidRPr="00EE297E" w:rsidRDefault="001412F8" w:rsidP="00EE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412F8" w:rsidRDefault="001412F8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Default="001412F8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2F000F" w:rsidRDefault="001412F8" w:rsidP="002F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Default="001412F8" w:rsidP="00073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л 7. Прогнозируемый спрос на услуги социальной инфраструктуры</w:t>
      </w: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F8" w:rsidRPr="004B5923" w:rsidRDefault="001412F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</w:t>
      </w:r>
      <w:r>
        <w:rPr>
          <w:rFonts w:ascii="Times New Roman" w:hAnsi="Times New Roman" w:cs="Times New Roman"/>
          <w:sz w:val="24"/>
          <w:szCs w:val="24"/>
        </w:rPr>
        <w:t>«_Село Овсорок»</w:t>
      </w:r>
      <w:r w:rsidRPr="004B5923"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</w:t>
      </w:r>
      <w:r>
        <w:rPr>
          <w:rFonts w:ascii="Times New Roman" w:hAnsi="Times New Roman" w:cs="Times New Roman"/>
          <w:sz w:val="24"/>
          <w:szCs w:val="24"/>
        </w:rPr>
        <w:t>800 человек</w:t>
      </w:r>
      <w:r w:rsidRPr="004B5923">
        <w:rPr>
          <w:rFonts w:ascii="Times New Roman" w:hAnsi="Times New Roman" w:cs="Times New Roman"/>
          <w:sz w:val="24"/>
          <w:szCs w:val="24"/>
        </w:rPr>
        <w:t xml:space="preserve">, объем жилищного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 2027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 должен составить не менее 24</w:t>
      </w:r>
      <w:r w:rsidRPr="004B5923"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ландшафтным </w:t>
      </w: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-строительства 1-2 - эт. усадебных домов и коттеджей, обустроенных необходимой системой жизнеобеспечения во всех населенных пунктах поселения;</w:t>
      </w:r>
    </w:p>
    <w:p w:rsidR="001412F8" w:rsidRPr="004B5923" w:rsidRDefault="001412F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1412F8" w:rsidRPr="004B5923" w:rsidRDefault="001412F8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12F8" w:rsidRPr="004B5923" w:rsidRDefault="001412F8" w:rsidP="00C8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1412F8" w:rsidRPr="004B5923" w:rsidRDefault="001412F8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412F8" w:rsidRPr="004B5923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1412F8" w:rsidRPr="00C85FDC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1412F8" w:rsidRPr="00C85FDC" w:rsidRDefault="001412F8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2F8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Раздел. 9</w:t>
      </w:r>
      <w:r w:rsidRPr="00F1576B">
        <w:rPr>
          <w:rFonts w:ascii="Times New Roman" w:hAnsi="Times New Roman" w:cs="Times New Roman"/>
          <w:b/>
          <w:bCs/>
          <w:sz w:val="24"/>
          <w:szCs w:val="24"/>
        </w:rPr>
        <w:t>   Оценка эффективности мероприятий Программы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1412F8" w:rsidRPr="00C85FDC" w:rsidRDefault="001412F8" w:rsidP="00C85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412F8" w:rsidRDefault="001412F8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4B5923" w:rsidRDefault="001412F8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t xml:space="preserve">Раздел. 10  </w:t>
      </w:r>
      <w:bookmarkStart w:id="0" w:name="_Toc447102813"/>
      <w:r w:rsidRPr="004B5923">
        <w:rPr>
          <w:rFonts w:ascii="Times New Roman" w:hAnsi="Times New Roman" w:cs="Times New Roman"/>
          <w:b/>
          <w:bCs/>
          <w:sz w:val="24"/>
          <w:szCs w:val="24"/>
        </w:rPr>
        <w:t>Предложения по совершенствованию нормативно-правового обеспечения развития социальной инфраструктуры</w:t>
      </w:r>
      <w:bookmarkEnd w:id="0"/>
    </w:p>
    <w:p w:rsidR="001412F8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2F8" w:rsidRPr="00253A19" w:rsidRDefault="001412F8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1412F8" w:rsidRPr="00253A19" w:rsidRDefault="001412F8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1412F8" w:rsidRPr="00253A19" w:rsidRDefault="001412F8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412F8" w:rsidRPr="00253A19" w:rsidRDefault="001412F8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1412F8" w:rsidRPr="00253A19" w:rsidRDefault="001412F8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</w:t>
      </w:r>
      <w:bookmarkStart w:id="1" w:name="_GoBack"/>
      <w:bookmarkEnd w:id="1"/>
      <w:r w:rsidRPr="00253A19">
        <w:rPr>
          <w:rFonts w:ascii="Times New Roman" w:hAnsi="Times New Roman" w:cs="Times New Roman"/>
          <w:sz w:val="24"/>
          <w:szCs w:val="24"/>
        </w:rPr>
        <w:t xml:space="preserve">,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Жиздринского 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1412F8" w:rsidRPr="00253A19" w:rsidRDefault="001412F8" w:rsidP="007B7C6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1412F8" w:rsidRPr="007B7C6E" w:rsidRDefault="001412F8" w:rsidP="007B7C6E">
      <w:pPr>
        <w:pStyle w:val="NoSpacing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EF7C8C" w:rsidRDefault="001412F8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1412F8" w:rsidRPr="00EF7C8C" w:rsidRDefault="001412F8" w:rsidP="003309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1412F8" w:rsidRPr="00EF7C8C" w:rsidRDefault="001412F8" w:rsidP="004B592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1412F8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F1576B" w:rsidRDefault="001412F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13</w:t>
      </w:r>
      <w:r w:rsidRPr="00F1576B">
        <w:rPr>
          <w:rFonts w:ascii="Times New Roman" w:hAnsi="Times New Roman" w:cs="Times New Roman"/>
          <w:b/>
          <w:bCs/>
          <w:sz w:val="24"/>
          <w:szCs w:val="24"/>
        </w:rPr>
        <w:t>. Заключение</w:t>
      </w:r>
    </w:p>
    <w:p w:rsidR="001412F8" w:rsidRPr="00EF7C8C" w:rsidRDefault="001412F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1412F8" w:rsidRPr="00EF7C8C" w:rsidRDefault="001412F8" w:rsidP="00F15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1412F8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8C"/>
    <w:rsid w:val="00004B62"/>
    <w:rsid w:val="00005996"/>
    <w:rsid w:val="000206B8"/>
    <w:rsid w:val="0002318C"/>
    <w:rsid w:val="000302B8"/>
    <w:rsid w:val="00035626"/>
    <w:rsid w:val="00037BF5"/>
    <w:rsid w:val="0006213B"/>
    <w:rsid w:val="000665EF"/>
    <w:rsid w:val="000718BD"/>
    <w:rsid w:val="000731C8"/>
    <w:rsid w:val="00083226"/>
    <w:rsid w:val="00097470"/>
    <w:rsid w:val="000A74D5"/>
    <w:rsid w:val="000B0904"/>
    <w:rsid w:val="000B1E40"/>
    <w:rsid w:val="000C115E"/>
    <w:rsid w:val="000C1310"/>
    <w:rsid w:val="000C1C87"/>
    <w:rsid w:val="000C28F3"/>
    <w:rsid w:val="000C4B8A"/>
    <w:rsid w:val="000D0D76"/>
    <w:rsid w:val="000D66B1"/>
    <w:rsid w:val="000D6F44"/>
    <w:rsid w:val="000F0D80"/>
    <w:rsid w:val="000F65C3"/>
    <w:rsid w:val="00115E6E"/>
    <w:rsid w:val="00117087"/>
    <w:rsid w:val="00120322"/>
    <w:rsid w:val="001346F0"/>
    <w:rsid w:val="001412F8"/>
    <w:rsid w:val="00141807"/>
    <w:rsid w:val="001423AF"/>
    <w:rsid w:val="001436F3"/>
    <w:rsid w:val="00145855"/>
    <w:rsid w:val="001479B7"/>
    <w:rsid w:val="0015505A"/>
    <w:rsid w:val="00163124"/>
    <w:rsid w:val="001640D4"/>
    <w:rsid w:val="0016522C"/>
    <w:rsid w:val="00172D1A"/>
    <w:rsid w:val="001734FB"/>
    <w:rsid w:val="00190C6E"/>
    <w:rsid w:val="00190F05"/>
    <w:rsid w:val="001A16D8"/>
    <w:rsid w:val="001A504A"/>
    <w:rsid w:val="001B2ABC"/>
    <w:rsid w:val="001B7C57"/>
    <w:rsid w:val="001C1C4F"/>
    <w:rsid w:val="001C4375"/>
    <w:rsid w:val="001C6F22"/>
    <w:rsid w:val="001E0A10"/>
    <w:rsid w:val="001F0098"/>
    <w:rsid w:val="001F7B54"/>
    <w:rsid w:val="002043AE"/>
    <w:rsid w:val="00205652"/>
    <w:rsid w:val="00207D89"/>
    <w:rsid w:val="00211474"/>
    <w:rsid w:val="0022280F"/>
    <w:rsid w:val="00223E3C"/>
    <w:rsid w:val="00227E7E"/>
    <w:rsid w:val="00230CF7"/>
    <w:rsid w:val="00253A19"/>
    <w:rsid w:val="00254198"/>
    <w:rsid w:val="00260E9A"/>
    <w:rsid w:val="00274F4D"/>
    <w:rsid w:val="00276159"/>
    <w:rsid w:val="0027647C"/>
    <w:rsid w:val="00281F51"/>
    <w:rsid w:val="002914F0"/>
    <w:rsid w:val="0029337C"/>
    <w:rsid w:val="00297933"/>
    <w:rsid w:val="002A1664"/>
    <w:rsid w:val="002A2B8C"/>
    <w:rsid w:val="002A490D"/>
    <w:rsid w:val="002A687A"/>
    <w:rsid w:val="002A6C4F"/>
    <w:rsid w:val="002B3042"/>
    <w:rsid w:val="002B61B7"/>
    <w:rsid w:val="002C39FC"/>
    <w:rsid w:val="002F000F"/>
    <w:rsid w:val="00301A9A"/>
    <w:rsid w:val="00310607"/>
    <w:rsid w:val="003140C8"/>
    <w:rsid w:val="00321515"/>
    <w:rsid w:val="00330903"/>
    <w:rsid w:val="003309F3"/>
    <w:rsid w:val="003372EF"/>
    <w:rsid w:val="003513E0"/>
    <w:rsid w:val="00361B0A"/>
    <w:rsid w:val="003668F8"/>
    <w:rsid w:val="00366939"/>
    <w:rsid w:val="0037529A"/>
    <w:rsid w:val="00384B54"/>
    <w:rsid w:val="003850B5"/>
    <w:rsid w:val="003926AC"/>
    <w:rsid w:val="00394295"/>
    <w:rsid w:val="003A643E"/>
    <w:rsid w:val="003B2F30"/>
    <w:rsid w:val="003B4A57"/>
    <w:rsid w:val="003D3748"/>
    <w:rsid w:val="003D6995"/>
    <w:rsid w:val="003E64EB"/>
    <w:rsid w:val="003F3E30"/>
    <w:rsid w:val="003F5D26"/>
    <w:rsid w:val="00402FC3"/>
    <w:rsid w:val="00417F88"/>
    <w:rsid w:val="004219A4"/>
    <w:rsid w:val="0043521A"/>
    <w:rsid w:val="00437E04"/>
    <w:rsid w:val="00440660"/>
    <w:rsid w:val="00445EAD"/>
    <w:rsid w:val="00455752"/>
    <w:rsid w:val="00471EA0"/>
    <w:rsid w:val="00477FB1"/>
    <w:rsid w:val="0048109E"/>
    <w:rsid w:val="00483284"/>
    <w:rsid w:val="00490DE1"/>
    <w:rsid w:val="00495C57"/>
    <w:rsid w:val="004960CB"/>
    <w:rsid w:val="004A4F28"/>
    <w:rsid w:val="004B22F4"/>
    <w:rsid w:val="004B4760"/>
    <w:rsid w:val="004B5923"/>
    <w:rsid w:val="004B652F"/>
    <w:rsid w:val="004C14A1"/>
    <w:rsid w:val="004C6040"/>
    <w:rsid w:val="004D14F4"/>
    <w:rsid w:val="004D199C"/>
    <w:rsid w:val="004D5AB8"/>
    <w:rsid w:val="004E05F0"/>
    <w:rsid w:val="004F0270"/>
    <w:rsid w:val="004F1DDD"/>
    <w:rsid w:val="004F3A33"/>
    <w:rsid w:val="004F62FA"/>
    <w:rsid w:val="005043E7"/>
    <w:rsid w:val="00511F7C"/>
    <w:rsid w:val="00515987"/>
    <w:rsid w:val="005275F6"/>
    <w:rsid w:val="00530739"/>
    <w:rsid w:val="00531C33"/>
    <w:rsid w:val="0054069D"/>
    <w:rsid w:val="005578B8"/>
    <w:rsid w:val="00576684"/>
    <w:rsid w:val="005860C2"/>
    <w:rsid w:val="0058696E"/>
    <w:rsid w:val="005A3C08"/>
    <w:rsid w:val="005D0D6C"/>
    <w:rsid w:val="005D53FA"/>
    <w:rsid w:val="005E3B32"/>
    <w:rsid w:val="005E6511"/>
    <w:rsid w:val="005F5270"/>
    <w:rsid w:val="005F67B6"/>
    <w:rsid w:val="006064B8"/>
    <w:rsid w:val="0060795D"/>
    <w:rsid w:val="0063474D"/>
    <w:rsid w:val="00641A01"/>
    <w:rsid w:val="00643FBC"/>
    <w:rsid w:val="0064686F"/>
    <w:rsid w:val="006468C3"/>
    <w:rsid w:val="006510CD"/>
    <w:rsid w:val="006641A5"/>
    <w:rsid w:val="006841ED"/>
    <w:rsid w:val="00686608"/>
    <w:rsid w:val="00691D86"/>
    <w:rsid w:val="00697429"/>
    <w:rsid w:val="006A1648"/>
    <w:rsid w:val="006C35D9"/>
    <w:rsid w:val="006C38DB"/>
    <w:rsid w:val="006F0FA4"/>
    <w:rsid w:val="006F2EC9"/>
    <w:rsid w:val="006F3061"/>
    <w:rsid w:val="00701417"/>
    <w:rsid w:val="00712799"/>
    <w:rsid w:val="0071596B"/>
    <w:rsid w:val="0071659F"/>
    <w:rsid w:val="007169BA"/>
    <w:rsid w:val="00723B15"/>
    <w:rsid w:val="00727EE1"/>
    <w:rsid w:val="0073431E"/>
    <w:rsid w:val="00736CD8"/>
    <w:rsid w:val="00742C36"/>
    <w:rsid w:val="007529DA"/>
    <w:rsid w:val="00753C75"/>
    <w:rsid w:val="0076110E"/>
    <w:rsid w:val="00787408"/>
    <w:rsid w:val="007961AD"/>
    <w:rsid w:val="007A23E2"/>
    <w:rsid w:val="007B0D3C"/>
    <w:rsid w:val="007B7C6E"/>
    <w:rsid w:val="007C1E0D"/>
    <w:rsid w:val="007D754B"/>
    <w:rsid w:val="007F3E1E"/>
    <w:rsid w:val="008216F9"/>
    <w:rsid w:val="00832A32"/>
    <w:rsid w:val="00837099"/>
    <w:rsid w:val="0084191E"/>
    <w:rsid w:val="00851D79"/>
    <w:rsid w:val="00882D1D"/>
    <w:rsid w:val="0088463F"/>
    <w:rsid w:val="0088603F"/>
    <w:rsid w:val="00887F78"/>
    <w:rsid w:val="008973BC"/>
    <w:rsid w:val="008A0489"/>
    <w:rsid w:val="008A2C75"/>
    <w:rsid w:val="008A525A"/>
    <w:rsid w:val="008B25D0"/>
    <w:rsid w:val="008B66E8"/>
    <w:rsid w:val="008C6639"/>
    <w:rsid w:val="008D041F"/>
    <w:rsid w:val="008D107F"/>
    <w:rsid w:val="008D2061"/>
    <w:rsid w:val="008E20BA"/>
    <w:rsid w:val="00902137"/>
    <w:rsid w:val="00902C24"/>
    <w:rsid w:val="009075C7"/>
    <w:rsid w:val="00907CDD"/>
    <w:rsid w:val="00923920"/>
    <w:rsid w:val="009256CC"/>
    <w:rsid w:val="0094720D"/>
    <w:rsid w:val="0095018F"/>
    <w:rsid w:val="00952BAE"/>
    <w:rsid w:val="00961879"/>
    <w:rsid w:val="00970D8C"/>
    <w:rsid w:val="00984286"/>
    <w:rsid w:val="00987447"/>
    <w:rsid w:val="00993A97"/>
    <w:rsid w:val="00997974"/>
    <w:rsid w:val="009A020F"/>
    <w:rsid w:val="009A2C86"/>
    <w:rsid w:val="009A6E9B"/>
    <w:rsid w:val="009B145B"/>
    <w:rsid w:val="009B281C"/>
    <w:rsid w:val="009D428F"/>
    <w:rsid w:val="009D7444"/>
    <w:rsid w:val="009F0F59"/>
    <w:rsid w:val="009F2C25"/>
    <w:rsid w:val="009F649A"/>
    <w:rsid w:val="00A00BF7"/>
    <w:rsid w:val="00A059B6"/>
    <w:rsid w:val="00A124BC"/>
    <w:rsid w:val="00A1615C"/>
    <w:rsid w:val="00A235B6"/>
    <w:rsid w:val="00A23F64"/>
    <w:rsid w:val="00A257DD"/>
    <w:rsid w:val="00A43D62"/>
    <w:rsid w:val="00A57836"/>
    <w:rsid w:val="00A773D7"/>
    <w:rsid w:val="00A77473"/>
    <w:rsid w:val="00A86B15"/>
    <w:rsid w:val="00A97F29"/>
    <w:rsid w:val="00AC1686"/>
    <w:rsid w:val="00AD259B"/>
    <w:rsid w:val="00AD268D"/>
    <w:rsid w:val="00AF0D76"/>
    <w:rsid w:val="00B072FF"/>
    <w:rsid w:val="00B15603"/>
    <w:rsid w:val="00B23CCE"/>
    <w:rsid w:val="00B336E6"/>
    <w:rsid w:val="00B3482D"/>
    <w:rsid w:val="00B3588C"/>
    <w:rsid w:val="00B41FA8"/>
    <w:rsid w:val="00B42323"/>
    <w:rsid w:val="00B47131"/>
    <w:rsid w:val="00B51BD7"/>
    <w:rsid w:val="00B52CF6"/>
    <w:rsid w:val="00B53CF1"/>
    <w:rsid w:val="00B54BA1"/>
    <w:rsid w:val="00B56988"/>
    <w:rsid w:val="00B60378"/>
    <w:rsid w:val="00B63396"/>
    <w:rsid w:val="00B7279C"/>
    <w:rsid w:val="00B87549"/>
    <w:rsid w:val="00BA6F1D"/>
    <w:rsid w:val="00BB1BAE"/>
    <w:rsid w:val="00BB7322"/>
    <w:rsid w:val="00BC2E5A"/>
    <w:rsid w:val="00BD7261"/>
    <w:rsid w:val="00BE2EE3"/>
    <w:rsid w:val="00BE7E74"/>
    <w:rsid w:val="00BF4631"/>
    <w:rsid w:val="00BF6236"/>
    <w:rsid w:val="00C00949"/>
    <w:rsid w:val="00C10FE0"/>
    <w:rsid w:val="00C170D3"/>
    <w:rsid w:val="00C22594"/>
    <w:rsid w:val="00C23C69"/>
    <w:rsid w:val="00C34755"/>
    <w:rsid w:val="00C3620F"/>
    <w:rsid w:val="00C530B1"/>
    <w:rsid w:val="00C61345"/>
    <w:rsid w:val="00C65E29"/>
    <w:rsid w:val="00C733A3"/>
    <w:rsid w:val="00C81AAF"/>
    <w:rsid w:val="00C831F5"/>
    <w:rsid w:val="00C85FDC"/>
    <w:rsid w:val="00C86265"/>
    <w:rsid w:val="00CA4332"/>
    <w:rsid w:val="00CB4DC4"/>
    <w:rsid w:val="00CC3898"/>
    <w:rsid w:val="00CC6B8A"/>
    <w:rsid w:val="00CC70AA"/>
    <w:rsid w:val="00CD294F"/>
    <w:rsid w:val="00CD6744"/>
    <w:rsid w:val="00CE0BAA"/>
    <w:rsid w:val="00D046C4"/>
    <w:rsid w:val="00D13E8F"/>
    <w:rsid w:val="00D15144"/>
    <w:rsid w:val="00D1699C"/>
    <w:rsid w:val="00D20760"/>
    <w:rsid w:val="00D3316C"/>
    <w:rsid w:val="00D36BC4"/>
    <w:rsid w:val="00D37A09"/>
    <w:rsid w:val="00D45984"/>
    <w:rsid w:val="00D50789"/>
    <w:rsid w:val="00D6093F"/>
    <w:rsid w:val="00D75E97"/>
    <w:rsid w:val="00D76AD1"/>
    <w:rsid w:val="00D80AC8"/>
    <w:rsid w:val="00DA0935"/>
    <w:rsid w:val="00DA2147"/>
    <w:rsid w:val="00DA7C93"/>
    <w:rsid w:val="00DB1109"/>
    <w:rsid w:val="00DB2A9A"/>
    <w:rsid w:val="00DB7BE4"/>
    <w:rsid w:val="00DC031C"/>
    <w:rsid w:val="00DC2F96"/>
    <w:rsid w:val="00DE2F5C"/>
    <w:rsid w:val="00DE66E5"/>
    <w:rsid w:val="00DE7392"/>
    <w:rsid w:val="00E0483D"/>
    <w:rsid w:val="00E05D0E"/>
    <w:rsid w:val="00E078D6"/>
    <w:rsid w:val="00E14D41"/>
    <w:rsid w:val="00E170D0"/>
    <w:rsid w:val="00E253D5"/>
    <w:rsid w:val="00E30A67"/>
    <w:rsid w:val="00E31210"/>
    <w:rsid w:val="00E31F50"/>
    <w:rsid w:val="00E42D22"/>
    <w:rsid w:val="00E44A32"/>
    <w:rsid w:val="00E550AB"/>
    <w:rsid w:val="00E60434"/>
    <w:rsid w:val="00E67845"/>
    <w:rsid w:val="00E7376F"/>
    <w:rsid w:val="00E76669"/>
    <w:rsid w:val="00E842C0"/>
    <w:rsid w:val="00E8796E"/>
    <w:rsid w:val="00E97721"/>
    <w:rsid w:val="00EA1802"/>
    <w:rsid w:val="00EA3336"/>
    <w:rsid w:val="00EB0942"/>
    <w:rsid w:val="00EC2851"/>
    <w:rsid w:val="00ED6F2B"/>
    <w:rsid w:val="00EE0961"/>
    <w:rsid w:val="00EE297E"/>
    <w:rsid w:val="00EF2F3D"/>
    <w:rsid w:val="00EF315A"/>
    <w:rsid w:val="00EF7C8C"/>
    <w:rsid w:val="00F04A4C"/>
    <w:rsid w:val="00F05B9E"/>
    <w:rsid w:val="00F1576B"/>
    <w:rsid w:val="00F15995"/>
    <w:rsid w:val="00F2014E"/>
    <w:rsid w:val="00F32BD8"/>
    <w:rsid w:val="00F4056E"/>
    <w:rsid w:val="00F43124"/>
    <w:rsid w:val="00F44D17"/>
    <w:rsid w:val="00F463DB"/>
    <w:rsid w:val="00F4793A"/>
    <w:rsid w:val="00F509B7"/>
    <w:rsid w:val="00F510A7"/>
    <w:rsid w:val="00F5486C"/>
    <w:rsid w:val="00F63AA1"/>
    <w:rsid w:val="00F654A9"/>
    <w:rsid w:val="00F74A51"/>
    <w:rsid w:val="00F76BA8"/>
    <w:rsid w:val="00F774C4"/>
    <w:rsid w:val="00FA0ABC"/>
    <w:rsid w:val="00FA51EA"/>
    <w:rsid w:val="00FC6768"/>
    <w:rsid w:val="00FC6D1F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640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40D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">
    <w:name w:val="Основной шрифт абзаца1"/>
    <w:uiPriority w:val="99"/>
    <w:rsid w:val="00EF7C8C"/>
  </w:style>
  <w:style w:type="character" w:styleId="Hyperlink">
    <w:name w:val="Hyperlink"/>
    <w:basedOn w:val="1"/>
    <w:uiPriority w:val="99"/>
    <w:rsid w:val="00EF7C8C"/>
    <w:rPr>
      <w:color w:val="0000FF"/>
      <w:u w:val="single"/>
    </w:rPr>
  </w:style>
  <w:style w:type="character" w:customStyle="1" w:styleId="a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0">
    <w:name w:val="Символ нумерации"/>
    <w:uiPriority w:val="99"/>
    <w:rsid w:val="00EF7C8C"/>
  </w:style>
  <w:style w:type="paragraph" w:customStyle="1" w:styleId="a1">
    <w:name w:val="Заголовок"/>
    <w:basedOn w:val="Normal"/>
    <w:next w:val="BodyText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F7C8C"/>
  </w:style>
  <w:style w:type="paragraph" w:customStyle="1" w:styleId="20">
    <w:name w:val="Название2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1">
    <w:name w:val="toc 1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OC3">
    <w:name w:val="toc 3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report">
    <w:name w:val="report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a"/>
    <w:basedOn w:val="Normal"/>
    <w:uiPriority w:val="99"/>
    <w:rsid w:val="00EF7C8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sz w:val="24"/>
      <w:szCs w:val="24"/>
      <w:lang w:eastAsia="ar-SA"/>
    </w:rPr>
  </w:style>
  <w:style w:type="paragraph" w:styleId="IndexHeading">
    <w:name w:val="index heading"/>
    <w:basedOn w:val="Normal"/>
    <w:next w:val="Index1"/>
    <w:uiPriority w:val="99"/>
    <w:semiHidden/>
    <w:rsid w:val="00EF7C8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EF7C8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4">
    <w:name w:val="Заголовок таблицы"/>
    <w:basedOn w:val="a3"/>
    <w:uiPriority w:val="99"/>
    <w:rsid w:val="00EF7C8C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EF7C8C"/>
  </w:style>
  <w:style w:type="paragraph" w:styleId="NoSpacing">
    <w:name w:val="No Spacing"/>
    <w:uiPriority w:val="99"/>
    <w:qFormat/>
    <w:rsid w:val="00EF7C8C"/>
    <w:rPr>
      <w:rFonts w:cs="Calibri"/>
    </w:rPr>
  </w:style>
  <w:style w:type="character" w:styleId="Strong">
    <w:name w:val="Strong"/>
    <w:basedOn w:val="DefaultParagraphFont"/>
    <w:uiPriority w:val="99"/>
    <w:qFormat/>
    <w:rsid w:val="006468C3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C530B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30B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F43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21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11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1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1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1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958</TotalTime>
  <Pages>28</Pages>
  <Words>9885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39</cp:revision>
  <cp:lastPrinted>2017-01-19T07:17:00Z</cp:lastPrinted>
  <dcterms:created xsi:type="dcterms:W3CDTF">2017-08-11T12:05:00Z</dcterms:created>
  <dcterms:modified xsi:type="dcterms:W3CDTF">2017-09-08T08:32:00Z</dcterms:modified>
</cp:coreProperties>
</file>