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8E" w:rsidRDefault="003F288E" w:rsidP="00CB6A77">
      <w:pPr>
        <w:jc w:val="center"/>
        <w:rPr>
          <w:noProof/>
          <w:sz w:val="26"/>
          <w:szCs w:val="26"/>
        </w:rPr>
      </w:pPr>
      <w:r w:rsidRPr="006E6840">
        <w:rPr>
          <w:rFonts w:ascii="Times New Roman" w:hAnsi="Times New Roman" w:cs="Times New Roman"/>
          <w:sz w:val="24"/>
          <w:szCs w:val="24"/>
        </w:rPr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4.5pt" o:ole="">
            <v:imagedata r:id="rId5" o:title=""/>
          </v:shape>
          <o:OLEObject Type="Embed" ProgID="Word.Picture.8" ShapeID="_x0000_i1025" DrawAspect="Content" ObjectID="_1566300244" r:id="rId6"/>
        </w:object>
      </w:r>
    </w:p>
    <w:p w:rsidR="003F288E" w:rsidRPr="00CB6A77" w:rsidRDefault="003F288E" w:rsidP="00CB6A77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B6A77">
        <w:rPr>
          <w:rFonts w:ascii="Times New Roman" w:hAnsi="Times New Roman" w:cs="Times New Roman"/>
          <w:b/>
          <w:bCs/>
          <w:noProof/>
          <w:sz w:val="28"/>
          <w:szCs w:val="28"/>
        </w:rPr>
        <w:t>АДМИНИСТРАЦИЯ</w:t>
      </w:r>
    </w:p>
    <w:p w:rsidR="003F288E" w:rsidRPr="00CB6A77" w:rsidRDefault="003F288E" w:rsidP="00CB6A77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B6A77">
        <w:rPr>
          <w:rFonts w:ascii="Times New Roman" w:hAnsi="Times New Roman" w:cs="Times New Roman"/>
          <w:b/>
          <w:bCs/>
          <w:noProof/>
          <w:sz w:val="28"/>
          <w:szCs w:val="28"/>
        </w:rPr>
        <w:t>(ИСПОЛНИТЕЛЬНО-РАСПОРЯДИТЕЛЬНЫЙ ОРГАН)</w:t>
      </w:r>
    </w:p>
    <w:p w:rsidR="003F288E" w:rsidRPr="00CB6A77" w:rsidRDefault="003F288E" w:rsidP="00CB6A77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B6A77">
        <w:rPr>
          <w:rFonts w:ascii="Times New Roman" w:hAnsi="Times New Roman" w:cs="Times New Roman"/>
          <w:b/>
          <w:bCs/>
          <w:noProof/>
          <w:sz w:val="28"/>
          <w:szCs w:val="28"/>
        </w:rPr>
        <w:t>СЕЛЬСКОГО ПОСЕЛЕНИЯ «СЕЛО ОГОРЬ»</w:t>
      </w:r>
    </w:p>
    <w:p w:rsidR="003F288E" w:rsidRPr="00CB6A77" w:rsidRDefault="003F288E" w:rsidP="00CB6A77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B6A77">
        <w:rPr>
          <w:rFonts w:ascii="Times New Roman" w:hAnsi="Times New Roman" w:cs="Times New Roman"/>
          <w:b/>
          <w:bCs/>
          <w:noProof/>
          <w:sz w:val="28"/>
          <w:szCs w:val="28"/>
        </w:rPr>
        <w:t>ЖИЗДРИНСКОГО РАЙОНА  КАЛУЖСКОЙ ОБЛАСТИ</w:t>
      </w:r>
    </w:p>
    <w:p w:rsidR="003F288E" w:rsidRPr="00CB6A77" w:rsidRDefault="003F288E" w:rsidP="00CB6A77">
      <w:pPr>
        <w:rPr>
          <w:rFonts w:ascii="Times New Roman" w:hAnsi="Times New Roman" w:cs="Times New Roman"/>
          <w:sz w:val="28"/>
          <w:szCs w:val="28"/>
        </w:rPr>
      </w:pPr>
    </w:p>
    <w:p w:rsidR="003F288E" w:rsidRPr="00CB6A77" w:rsidRDefault="003F288E" w:rsidP="00CB6A77">
      <w:pPr>
        <w:pStyle w:val="Heading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CB6A7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F288E" w:rsidRPr="00CB6A77" w:rsidRDefault="003F288E" w:rsidP="00CB6A77">
      <w:pPr>
        <w:rPr>
          <w:rFonts w:ascii="Times New Roman" w:hAnsi="Times New Roman" w:cs="Times New Roman"/>
          <w:sz w:val="28"/>
          <w:szCs w:val="28"/>
        </w:rPr>
      </w:pPr>
      <w:r w:rsidRPr="00CB6A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3F288E" w:rsidRPr="00CB6A77" w:rsidRDefault="003F288E" w:rsidP="00CB6A77">
      <w:pPr>
        <w:rPr>
          <w:rFonts w:ascii="Times New Roman" w:hAnsi="Times New Roman" w:cs="Times New Roman"/>
          <w:sz w:val="24"/>
          <w:szCs w:val="24"/>
        </w:rPr>
      </w:pPr>
      <w:r w:rsidRPr="00CB6A77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3F288E" w:rsidRPr="00CB6A77" w:rsidRDefault="003F288E" w:rsidP="00CB6A77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B6A77">
        <w:rPr>
          <w:rFonts w:ascii="Times New Roman" w:hAnsi="Times New Roman" w:cs="Times New Roman"/>
          <w:b/>
          <w:bCs/>
          <w:sz w:val="26"/>
          <w:szCs w:val="26"/>
        </w:rPr>
        <w:t xml:space="preserve">07.09.2017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Pr="00CB6A77">
        <w:rPr>
          <w:rFonts w:ascii="Times New Roman" w:hAnsi="Times New Roman" w:cs="Times New Roman"/>
          <w:b/>
          <w:bCs/>
          <w:sz w:val="26"/>
          <w:szCs w:val="26"/>
        </w:rPr>
        <w:t xml:space="preserve">      № 26  </w:t>
      </w:r>
    </w:p>
    <w:p w:rsidR="003F288E" w:rsidRPr="00CB6A77" w:rsidRDefault="003F288E" w:rsidP="00CB6A77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B6A77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 муниципальной Программы </w:t>
      </w:r>
    </w:p>
    <w:p w:rsidR="003F288E" w:rsidRPr="00CB6A77" w:rsidRDefault="003F288E" w:rsidP="00CB6A77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B6A77">
        <w:rPr>
          <w:rFonts w:ascii="Times New Roman" w:hAnsi="Times New Roman" w:cs="Times New Roman"/>
          <w:b/>
          <w:bCs/>
          <w:sz w:val="26"/>
          <w:szCs w:val="26"/>
        </w:rPr>
        <w:t xml:space="preserve">комплексного развития социальной инфраструктуры        </w:t>
      </w:r>
    </w:p>
    <w:p w:rsidR="003F288E" w:rsidRPr="00CB6A77" w:rsidRDefault="003F288E" w:rsidP="00CB6A77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B6A77">
        <w:rPr>
          <w:rFonts w:ascii="Times New Roman" w:hAnsi="Times New Roman" w:cs="Times New Roman"/>
          <w:b/>
          <w:bCs/>
          <w:sz w:val="26"/>
          <w:szCs w:val="26"/>
        </w:rPr>
        <w:t>на территории сельского  поселения  «Село Огорь»</w:t>
      </w:r>
    </w:p>
    <w:p w:rsidR="003F288E" w:rsidRPr="00CB6A77" w:rsidRDefault="003F288E" w:rsidP="00CB6A77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B6A77">
        <w:rPr>
          <w:rFonts w:ascii="Times New Roman" w:hAnsi="Times New Roman" w:cs="Times New Roman"/>
          <w:b/>
          <w:bCs/>
          <w:sz w:val="26"/>
          <w:szCs w:val="26"/>
        </w:rPr>
        <w:t>на 2017-2038 годы.</w:t>
      </w:r>
    </w:p>
    <w:p w:rsidR="003F288E" w:rsidRDefault="003F288E" w:rsidP="00CB6A77">
      <w:pPr>
        <w:pStyle w:val="Heading1"/>
        <w:ind w:right="141" w:firstLine="708"/>
        <w:jc w:val="both"/>
        <w:rPr>
          <w:rFonts w:ascii="Calibri" w:hAnsi="Calibri" w:cs="Calibri"/>
          <w:b w:val="0"/>
          <w:bCs w:val="0"/>
          <w:kern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В соответствии  с Градостроительным кодексом  Российской Федерации, 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«Село Огорь», постановлением Правительства Российской Федерации от 01.10.2015 г. № 1051 «Об утверждении требований к программам комплексного развития социальной инфраструктуры поселений, городских округов»,  Постановлением  администрации сельского поселения «Село Огорь» от 21.10.2013г.№34 «Об утверждении Порядка принятия  решения о разработке муниципальных программ сельского поселения «Село Огорь» их формирования и реализации и порядка проведения оценки эффективности реализации  муниципальных программ сельского поселения»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администрация сельского поселения «Село Огорь» </w:t>
      </w:r>
    </w:p>
    <w:p w:rsidR="003F288E" w:rsidRDefault="003F288E" w:rsidP="00CB6A77">
      <w:pPr>
        <w:pStyle w:val="Heading1"/>
        <w:ind w:right="141"/>
        <w:jc w:val="both"/>
        <w:rPr>
          <w:rFonts w:ascii="Times New Roman" w:hAnsi="Times New Roman" w:cs="Times New Roman"/>
          <w:b w:val="0"/>
          <w:bCs w:val="0"/>
          <w:kern w:val="3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ПОСТАНОВЛЯЕТ:</w:t>
      </w:r>
    </w:p>
    <w:p w:rsidR="003F288E" w:rsidRDefault="003F288E" w:rsidP="00CB6A77">
      <w:pPr>
        <w:pStyle w:val="NormalWeb"/>
        <w:spacing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000000"/>
          <w:sz w:val="26"/>
          <w:szCs w:val="26"/>
        </w:rPr>
        <w:t>1. Утвердить Программу комплексного развития социальной инфраструктуры на территории сельского поселения  «Село Огорь</w:t>
      </w:r>
      <w:r>
        <w:rPr>
          <w:b/>
          <w:bCs/>
          <w:color w:val="000000"/>
          <w:sz w:val="26"/>
          <w:szCs w:val="26"/>
        </w:rPr>
        <w:t xml:space="preserve">» </w:t>
      </w:r>
      <w:r>
        <w:rPr>
          <w:color w:val="000000"/>
          <w:sz w:val="26"/>
          <w:szCs w:val="26"/>
        </w:rPr>
        <w:t>на 2017-2038 годы (прилагается).</w:t>
      </w:r>
    </w:p>
    <w:p w:rsidR="003F288E" w:rsidRDefault="003F288E" w:rsidP="00CB6A77">
      <w:pPr>
        <w:pStyle w:val="ConsPlusNormal"/>
        <w:ind w:firstLine="540"/>
        <w:jc w:val="both"/>
      </w:pPr>
      <w:r>
        <w:rPr>
          <w:color w:val="000000"/>
        </w:rPr>
        <w:t xml:space="preserve"> </w:t>
      </w:r>
      <w:r>
        <w:t xml:space="preserve">2. Настоящее постановление вступает в силу после обнародования. </w:t>
      </w:r>
    </w:p>
    <w:p w:rsidR="003F288E" w:rsidRPr="00CB6A77" w:rsidRDefault="003F288E" w:rsidP="00CB6A7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B6A7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Врио главы администрации  </w:t>
      </w:r>
    </w:p>
    <w:p w:rsidR="003F288E" w:rsidRPr="00CB6A77" w:rsidRDefault="003F288E" w:rsidP="00CB6A77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B6A7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сельского поселения   «Село Огорь»                                                   В.П. Егоров.                                                               </w:t>
      </w:r>
    </w:p>
    <w:p w:rsidR="003F288E" w:rsidRPr="00CB6A77" w:rsidRDefault="003F288E" w:rsidP="00CB6A77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F288E" w:rsidRDefault="003F288E" w:rsidP="00CB6A7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:rsidR="003F288E" w:rsidRDefault="003F288E" w:rsidP="006F637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Постановлению  администрации</w:t>
      </w:r>
    </w:p>
    <w:p w:rsidR="003F288E" w:rsidRDefault="003F288E" w:rsidP="006F637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3F288E" w:rsidRDefault="003F288E" w:rsidP="006F637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«Село Огорь»</w:t>
      </w:r>
    </w:p>
    <w:p w:rsidR="003F288E" w:rsidRDefault="003F288E" w:rsidP="006F637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Жиздринского района</w:t>
      </w:r>
    </w:p>
    <w:p w:rsidR="003F288E" w:rsidRDefault="003F288E" w:rsidP="006F637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«07» сентября 2017г. №26</w:t>
      </w:r>
    </w:p>
    <w:p w:rsidR="003F288E" w:rsidRPr="00EF7C8C" w:rsidRDefault="003F288E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3F288E" w:rsidRPr="00EF7C8C" w:rsidRDefault="003F288E" w:rsidP="001346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ПРОГРАММА КОМПЛЕКСНОГО  РАЗВИТИЯ  СОЦИАЛЬНОЙ  ИНФРАСТРУК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ТУРЫ С.П. «Село Огорь»  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на 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- 20</w:t>
      </w: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</w:p>
    <w:p w:rsidR="003F288E" w:rsidRPr="001346F0" w:rsidRDefault="003F288E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F288E" w:rsidRPr="00EF7C8C" w:rsidRDefault="003F288E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Паспорт программы  «Комплексного развития социальной  инфраструктуры </w:t>
      </w:r>
      <w:r>
        <w:rPr>
          <w:rFonts w:ascii="Times New Roman" w:hAnsi="Times New Roman" w:cs="Times New Roman"/>
          <w:b/>
          <w:bCs/>
          <w:sz w:val="24"/>
          <w:szCs w:val="24"/>
        </w:rPr>
        <w:t>СП ««Село Огорь»» на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86"/>
        <w:gridCol w:w="7173"/>
      </w:tblGrid>
      <w:tr w:rsidR="003F288E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3F288E" w:rsidRPr="001423AF" w:rsidRDefault="003F288E" w:rsidP="00DC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Программа  «Комплексного развития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оциальной  инфраструктуры СП « Село Огорь»    2017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годы» </w:t>
            </w:r>
          </w:p>
        </w:tc>
      </w:tr>
      <w:tr w:rsidR="003F288E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3F288E" w:rsidRPr="004B652F" w:rsidRDefault="003F288E" w:rsidP="00F15995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Кодекс Российской Федерации, </w:t>
            </w:r>
          </w:p>
          <w:p w:rsidR="003F288E" w:rsidRPr="004B652F" w:rsidRDefault="003F288E" w:rsidP="00F15995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3F288E" w:rsidRPr="004B652F" w:rsidRDefault="003F288E" w:rsidP="00F15995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3F288E" w:rsidRPr="004B652F" w:rsidRDefault="003F288E" w:rsidP="00F15995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Генеральный план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Село Огорь»</w:t>
            </w: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F288E" w:rsidRPr="004B652F" w:rsidRDefault="003F288E" w:rsidP="00F15995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Устав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Село Огорь»</w:t>
            </w: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8E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 программы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местонахождение</w:t>
            </w: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F288E" w:rsidRDefault="003F288E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программы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F288E" w:rsidRPr="001423AF" w:rsidRDefault="003F288E" w:rsidP="009D74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местонахождение: 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«« Село  Огорь »»; Калужская область, Жиздринский район, с. Огорь, ул. Центральная, д.3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««Огорь»»;  Калужская область, Жиздринский район, с. Огорь, ул. Центральная, д.3</w:t>
            </w:r>
          </w:p>
        </w:tc>
      </w:tr>
      <w:tr w:rsidR="003F288E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жизни населения, его занятости и самозанятости, экономических, социальных и культурных возможностей на основе развития сельхозпроизводства, предпринимательства,  личных подсобных хозяйств торговой   инфраструктуры  и  сферы  услуг. </w:t>
            </w:r>
          </w:p>
        </w:tc>
      </w:tr>
      <w:tr w:rsidR="003F288E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1. Создание правовых, организационных, институциональных и экономических условий для перехода к устойчивому социальной  инфраструктуры поселения, эффективной реализации полномочий органов местного самоуправления;</w:t>
            </w: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лагоустройство поселения;</w:t>
            </w: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5. Развитие социальной инфраструктуры,  культуры, физкультуры и спорта: повышение роли физкультуры и спорта в деле профилактики правонарушений, преодоления распространения   наркомании  и   алкоголизма;</w:t>
            </w: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6. Ремонт объектов культуры и активизация культурной деятельности;</w:t>
            </w: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7. Развитие   личных   подсобных   хозяйств;</w:t>
            </w: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8. Создание   условий  для безопасного проживания населения   на  территории  поселения.</w:t>
            </w: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9. Содействие развитию   малого предпринимательства,    организации  новых  рабочих  мест:</w:t>
            </w: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10. 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11. Содействие в обеспечении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поддержки слабозащищё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нным   слоям   населения:</w:t>
            </w: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12. Привлечение средств из бюджетов различных уровней на укрепление жилищно-коммунальной сферы, на строительство и ремонт внутри-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поселковых дорог, благоустройство поселения,  развитие  физкультуры  и  спорта.</w:t>
            </w: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F288E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3F288E" w:rsidRPr="00F15995" w:rsidRDefault="003F288E" w:rsidP="00F159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сети объектов социальной инфраструктуры сельского поселения  с увеличением мощностей</w:t>
            </w:r>
          </w:p>
        </w:tc>
      </w:tr>
      <w:tr w:rsidR="003F288E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3F288E" w:rsidRDefault="003F288E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Укрупнённое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3F288E" w:rsidRDefault="003F288E" w:rsidP="00B23CCE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реконструкции объектов культуры.</w:t>
            </w:r>
          </w:p>
          <w:p w:rsidR="003F288E" w:rsidRDefault="003F288E" w:rsidP="00DC2F96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8E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3F288E" w:rsidRPr="00F15995" w:rsidRDefault="003F288E" w:rsidP="00F159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7-2038</w:t>
            </w: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 xml:space="preserve"> годы, в 2 этапа</w:t>
            </w:r>
          </w:p>
          <w:p w:rsidR="003F288E" w:rsidRPr="00F15995" w:rsidRDefault="003F288E" w:rsidP="00F159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>1 этап – с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 xml:space="preserve"> по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>3годы</w:t>
            </w:r>
          </w:p>
          <w:p w:rsidR="003F288E" w:rsidRPr="001423AF" w:rsidRDefault="003F288E" w:rsidP="00DC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>2 этап – с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по 2038</w:t>
            </w: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F288E" w:rsidRPr="001423AF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c>
          <w:tcPr>
            <w:tcW w:w="975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 w:rsidR="003F288E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3F288E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 Администрация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«« Село Огорь»»;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88E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- предприятия,  организации,  предприниматели,  учреждения  </w:t>
            </w: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«« Село Огорь»»;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«« Село Огорь »»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F288E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3F288E" w:rsidRPr="001423AF" w:rsidRDefault="003F288E" w:rsidP="006A16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Объёмы и и</w:t>
            </w: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сточники финансирования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 (млн. руб.)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3F288E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финансируется из местного, районного, областного и федерального бюджетов, инвестиционных ресурсов,  предприятий,  организаций,  предпринимателей,  учреждений,  средств граждан </w:t>
            </w:r>
          </w:p>
          <w:p w:rsidR="003F288E" w:rsidRPr="006A1648" w:rsidRDefault="003F288E" w:rsidP="006A164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6A1648">
              <w:rPr>
                <w:rFonts w:ascii="Times New Roman" w:hAnsi="Times New Roman" w:cs="Times New Roman"/>
                <w:sz w:val="25"/>
                <w:szCs w:val="25"/>
              </w:rPr>
              <w:t xml:space="preserve">бщий прогнозируемый объем финансирования Программы </w:t>
            </w:r>
          </w:p>
          <w:p w:rsidR="003F288E" w:rsidRPr="006A1648" w:rsidRDefault="003F288E" w:rsidP="006A164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A1648">
              <w:rPr>
                <w:rFonts w:ascii="Times New Roman" w:hAnsi="Times New Roman" w:cs="Times New Roman"/>
                <w:sz w:val="25"/>
                <w:szCs w:val="25"/>
              </w:rPr>
              <w:t xml:space="preserve">составит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30887,7тыс. </w:t>
            </w:r>
            <w:r w:rsidRPr="006A1648">
              <w:rPr>
                <w:rFonts w:ascii="Times New Roman" w:hAnsi="Times New Roman" w:cs="Times New Roman"/>
                <w:sz w:val="25"/>
                <w:szCs w:val="25"/>
              </w:rPr>
              <w:t xml:space="preserve">руб. </w:t>
            </w:r>
          </w:p>
          <w:p w:rsidR="003F288E" w:rsidRPr="006A1648" w:rsidRDefault="003F288E" w:rsidP="006A164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A1648">
              <w:rPr>
                <w:rFonts w:ascii="Times New Roman" w:hAnsi="Times New Roman" w:cs="Times New Roman"/>
                <w:sz w:val="25"/>
                <w:szCs w:val="25"/>
              </w:rPr>
              <w:t xml:space="preserve">в том числе: </w:t>
            </w:r>
          </w:p>
          <w:p w:rsidR="003F288E" w:rsidRPr="008E20BA" w:rsidRDefault="003F288E" w:rsidP="006A16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5"/>
                <w:szCs w:val="25"/>
                <w:highlight w:val="yellow"/>
              </w:rPr>
            </w:pPr>
            <w:r w:rsidRPr="008E20BA">
              <w:rPr>
                <w:rFonts w:ascii="Times New Roman" w:hAnsi="Times New Roman" w:cs="Times New Roman"/>
                <w:color w:val="FF0000"/>
                <w:sz w:val="25"/>
                <w:szCs w:val="25"/>
                <w:highlight w:val="yellow"/>
              </w:rPr>
              <w:t xml:space="preserve">2017 г. –  </w:t>
            </w:r>
            <w:r>
              <w:rPr>
                <w:rFonts w:ascii="Times New Roman" w:hAnsi="Times New Roman" w:cs="Times New Roman"/>
                <w:color w:val="FF0000"/>
                <w:sz w:val="25"/>
                <w:szCs w:val="25"/>
                <w:highlight w:val="yellow"/>
              </w:rPr>
              <w:t>1231,0 тыс.</w:t>
            </w:r>
            <w:r w:rsidRPr="008E20BA">
              <w:rPr>
                <w:rFonts w:ascii="Times New Roman" w:hAnsi="Times New Roman" w:cs="Times New Roman"/>
                <w:color w:val="FF0000"/>
                <w:sz w:val="25"/>
                <w:szCs w:val="25"/>
                <w:highlight w:val="yellow"/>
              </w:rPr>
              <w:t xml:space="preserve">руб.; </w:t>
            </w:r>
          </w:p>
          <w:p w:rsidR="003F288E" w:rsidRPr="008E20BA" w:rsidRDefault="003F288E" w:rsidP="006A16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5"/>
                <w:szCs w:val="25"/>
                <w:highlight w:val="yellow"/>
              </w:rPr>
            </w:pPr>
            <w:r w:rsidRPr="008E20BA">
              <w:rPr>
                <w:rFonts w:ascii="Times New Roman" w:hAnsi="Times New Roman" w:cs="Times New Roman"/>
                <w:color w:val="FF0000"/>
                <w:sz w:val="25"/>
                <w:szCs w:val="25"/>
                <w:highlight w:val="yellow"/>
              </w:rPr>
              <w:t xml:space="preserve">2018 г. – </w:t>
            </w:r>
            <w:r>
              <w:rPr>
                <w:rFonts w:ascii="Times New Roman" w:hAnsi="Times New Roman" w:cs="Times New Roman"/>
                <w:color w:val="FF0000"/>
                <w:sz w:val="25"/>
                <w:szCs w:val="25"/>
                <w:highlight w:val="yellow"/>
              </w:rPr>
              <w:t>1263,0</w:t>
            </w:r>
            <w:r w:rsidRPr="008E20BA">
              <w:rPr>
                <w:rFonts w:ascii="Times New Roman" w:hAnsi="Times New Roman" w:cs="Times New Roman"/>
                <w:color w:val="FF0000"/>
                <w:sz w:val="25"/>
                <w:szCs w:val="25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5"/>
                <w:szCs w:val="25"/>
                <w:highlight w:val="yellow"/>
              </w:rPr>
              <w:t>тыс.</w:t>
            </w:r>
            <w:r w:rsidRPr="008E20BA">
              <w:rPr>
                <w:rFonts w:ascii="Times New Roman" w:hAnsi="Times New Roman" w:cs="Times New Roman"/>
                <w:color w:val="FF0000"/>
                <w:sz w:val="25"/>
                <w:szCs w:val="25"/>
                <w:highlight w:val="yellow"/>
              </w:rPr>
              <w:t xml:space="preserve">руб.; </w:t>
            </w:r>
          </w:p>
          <w:p w:rsidR="003F288E" w:rsidRPr="008E20BA" w:rsidRDefault="003F288E" w:rsidP="006A16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5"/>
                <w:szCs w:val="25"/>
                <w:highlight w:val="yellow"/>
              </w:rPr>
            </w:pPr>
            <w:r w:rsidRPr="008E20BA">
              <w:rPr>
                <w:rFonts w:ascii="Times New Roman" w:hAnsi="Times New Roman" w:cs="Times New Roman"/>
                <w:color w:val="FF0000"/>
                <w:sz w:val="25"/>
                <w:szCs w:val="25"/>
                <w:highlight w:val="yellow"/>
              </w:rPr>
              <w:t xml:space="preserve">2019 г. – </w:t>
            </w:r>
            <w:r>
              <w:rPr>
                <w:rFonts w:ascii="Times New Roman" w:hAnsi="Times New Roman" w:cs="Times New Roman"/>
                <w:color w:val="FF0000"/>
                <w:sz w:val="25"/>
                <w:szCs w:val="25"/>
                <w:highlight w:val="yellow"/>
              </w:rPr>
              <w:t>1310,0 тыс.</w:t>
            </w:r>
            <w:r w:rsidRPr="008E20BA">
              <w:rPr>
                <w:rFonts w:ascii="Times New Roman" w:hAnsi="Times New Roman" w:cs="Times New Roman"/>
                <w:color w:val="FF0000"/>
                <w:sz w:val="25"/>
                <w:szCs w:val="25"/>
                <w:highlight w:val="yellow"/>
              </w:rPr>
              <w:t>руб.</w:t>
            </w:r>
          </w:p>
          <w:p w:rsidR="003F288E" w:rsidRPr="008E20BA" w:rsidRDefault="003F288E" w:rsidP="006A16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5"/>
                <w:szCs w:val="25"/>
                <w:highlight w:val="yellow"/>
              </w:rPr>
            </w:pPr>
            <w:r w:rsidRPr="008E20BA">
              <w:rPr>
                <w:rFonts w:ascii="Times New Roman" w:hAnsi="Times New Roman" w:cs="Times New Roman"/>
                <w:color w:val="FF0000"/>
                <w:sz w:val="25"/>
                <w:szCs w:val="25"/>
                <w:highlight w:val="yellow"/>
              </w:rPr>
              <w:t xml:space="preserve">2020 г. </w:t>
            </w:r>
            <w:r>
              <w:rPr>
                <w:rFonts w:ascii="Times New Roman" w:hAnsi="Times New Roman" w:cs="Times New Roman"/>
                <w:color w:val="FF0000"/>
                <w:sz w:val="25"/>
                <w:szCs w:val="25"/>
                <w:highlight w:val="yellow"/>
              </w:rPr>
              <w:t>–</w:t>
            </w:r>
            <w:r w:rsidRPr="008E20BA">
              <w:rPr>
                <w:rFonts w:ascii="Times New Roman" w:hAnsi="Times New Roman" w:cs="Times New Roman"/>
                <w:color w:val="FF0000"/>
                <w:sz w:val="25"/>
                <w:szCs w:val="25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5"/>
                <w:szCs w:val="25"/>
                <w:highlight w:val="yellow"/>
              </w:rPr>
              <w:t>1375,5 тыс.</w:t>
            </w:r>
            <w:r w:rsidRPr="008E20BA">
              <w:rPr>
                <w:rFonts w:ascii="Times New Roman" w:hAnsi="Times New Roman" w:cs="Times New Roman"/>
                <w:color w:val="FF0000"/>
                <w:sz w:val="25"/>
                <w:szCs w:val="25"/>
                <w:highlight w:val="yellow"/>
              </w:rPr>
              <w:t>руб.</w:t>
            </w:r>
          </w:p>
          <w:p w:rsidR="003F288E" w:rsidRPr="008E20BA" w:rsidRDefault="003F288E" w:rsidP="006A16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5"/>
                <w:szCs w:val="25"/>
                <w:highlight w:val="yellow"/>
              </w:rPr>
            </w:pPr>
            <w:r w:rsidRPr="008E20BA">
              <w:rPr>
                <w:rFonts w:ascii="Times New Roman" w:hAnsi="Times New Roman" w:cs="Times New Roman"/>
                <w:color w:val="FF0000"/>
                <w:sz w:val="25"/>
                <w:szCs w:val="25"/>
                <w:highlight w:val="yellow"/>
              </w:rPr>
              <w:t xml:space="preserve">2021 г. </w:t>
            </w:r>
            <w:r>
              <w:rPr>
                <w:rFonts w:ascii="Times New Roman" w:hAnsi="Times New Roman" w:cs="Times New Roman"/>
                <w:color w:val="FF0000"/>
                <w:sz w:val="25"/>
                <w:szCs w:val="25"/>
                <w:highlight w:val="yellow"/>
              </w:rPr>
              <w:t>–</w:t>
            </w:r>
            <w:r w:rsidRPr="008E20BA">
              <w:rPr>
                <w:rFonts w:ascii="Times New Roman" w:hAnsi="Times New Roman" w:cs="Times New Roman"/>
                <w:color w:val="FF0000"/>
                <w:sz w:val="25"/>
                <w:szCs w:val="25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5"/>
                <w:szCs w:val="25"/>
                <w:highlight w:val="yellow"/>
              </w:rPr>
              <w:t>1444,2 тыс.</w:t>
            </w:r>
            <w:r w:rsidRPr="008E20BA">
              <w:rPr>
                <w:rFonts w:ascii="Times New Roman" w:hAnsi="Times New Roman" w:cs="Times New Roman"/>
                <w:color w:val="FF0000"/>
                <w:sz w:val="25"/>
                <w:szCs w:val="25"/>
                <w:highlight w:val="yellow"/>
              </w:rPr>
              <w:t xml:space="preserve"> руб.</w:t>
            </w:r>
          </w:p>
          <w:p w:rsidR="003F288E" w:rsidRPr="008E20BA" w:rsidRDefault="003F288E" w:rsidP="006A16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8E20BA">
              <w:rPr>
                <w:rFonts w:ascii="Times New Roman" w:hAnsi="Times New Roman" w:cs="Times New Roman"/>
                <w:color w:val="FF0000"/>
                <w:sz w:val="25"/>
                <w:szCs w:val="25"/>
                <w:highlight w:val="yellow"/>
              </w:rPr>
              <w:t xml:space="preserve">2022 - 2027 г. – </w:t>
            </w:r>
            <w:r>
              <w:rPr>
                <w:rFonts w:ascii="Times New Roman" w:hAnsi="Times New Roman" w:cs="Times New Roman"/>
                <w:color w:val="FF0000"/>
                <w:sz w:val="25"/>
                <w:szCs w:val="25"/>
                <w:highlight w:val="yellow"/>
              </w:rPr>
              <w:t>24263,94 тыс.</w:t>
            </w:r>
            <w:r w:rsidRPr="008E20BA">
              <w:rPr>
                <w:rFonts w:ascii="Times New Roman" w:hAnsi="Times New Roman" w:cs="Times New Roman"/>
                <w:color w:val="FF0000"/>
                <w:sz w:val="25"/>
                <w:szCs w:val="25"/>
                <w:highlight w:val="yellow"/>
              </w:rPr>
              <w:t xml:space="preserve"> руб.</w:t>
            </w: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8E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3F288E" w:rsidRPr="00727EE1" w:rsidRDefault="003F288E" w:rsidP="00727E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727EE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Ожидаемые </w:t>
            </w:r>
          </w:p>
          <w:p w:rsidR="003F288E" w:rsidRPr="00727EE1" w:rsidRDefault="003F288E" w:rsidP="00727E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727EE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результаты реализации </w:t>
            </w:r>
          </w:p>
          <w:p w:rsidR="003F288E" w:rsidRPr="00727EE1" w:rsidRDefault="003F288E" w:rsidP="00727E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727EE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Программы </w:t>
            </w:r>
          </w:p>
          <w:p w:rsidR="003F288E" w:rsidRPr="00727EE1" w:rsidRDefault="003F288E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3F288E" w:rsidRPr="00727EE1" w:rsidRDefault="003F288E" w:rsidP="00727E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27EE1">
              <w:rPr>
                <w:rFonts w:ascii="Times New Roman" w:hAnsi="Times New Roman" w:cs="Times New Roman"/>
                <w:sz w:val="25"/>
                <w:szCs w:val="25"/>
              </w:rPr>
              <w:t>Повышение качества, комфортности и уровня жизни</w:t>
            </w:r>
          </w:p>
          <w:p w:rsidR="003F288E" w:rsidRPr="00727EE1" w:rsidRDefault="003F288E" w:rsidP="00727E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27EE1">
              <w:rPr>
                <w:rFonts w:ascii="Times New Roman" w:hAnsi="Times New Roman" w:cs="Times New Roman"/>
                <w:sz w:val="25"/>
                <w:szCs w:val="25"/>
              </w:rPr>
              <w:t>населения сельского поселения</w:t>
            </w:r>
          </w:p>
          <w:p w:rsidR="003F288E" w:rsidRPr="00727EE1" w:rsidRDefault="003F288E" w:rsidP="00727E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F288E" w:rsidRPr="00727EE1" w:rsidRDefault="003F288E" w:rsidP="00727E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27EE1">
              <w:rPr>
                <w:rFonts w:ascii="Times New Roman" w:hAnsi="Times New Roman" w:cs="Times New Roman"/>
                <w:sz w:val="25"/>
                <w:szCs w:val="25"/>
              </w:rPr>
              <w:t>Нормативная доступность и обеспеченность объектами социальной инфраструктуры жителей сельского поселения</w:t>
            </w:r>
          </w:p>
          <w:p w:rsidR="003F288E" w:rsidRPr="00727EE1" w:rsidRDefault="003F288E" w:rsidP="00EC28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8E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контроля за исполнением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3F288E" w:rsidRDefault="003F288E" w:rsidP="00EC28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СП «« Село Огорь»»;</w:t>
            </w:r>
          </w:p>
          <w:p w:rsidR="003F288E" w:rsidRPr="001423AF" w:rsidRDefault="003F288E" w:rsidP="00EC28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Комиссия по бюджету, финансам, налогам и экономики СП ««  Село Огорь»»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3F288E" w:rsidRDefault="003F288E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3F288E" w:rsidRDefault="003F288E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3F288E" w:rsidRDefault="003F288E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3F288E" w:rsidRPr="00EF7C8C" w:rsidRDefault="003F288E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1. Введение</w:t>
      </w:r>
    </w:p>
    <w:p w:rsidR="003F288E" w:rsidRPr="00EF7C8C" w:rsidRDefault="003F288E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поселения.</w:t>
      </w:r>
    </w:p>
    <w:p w:rsidR="003F288E" w:rsidRPr="00EF7C8C" w:rsidRDefault="003F288E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Стратегический план развития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</w:t>
      </w:r>
      <w:r>
        <w:rPr>
          <w:rFonts w:ascii="Times New Roman" w:hAnsi="Times New Roman" w:cs="Times New Roman"/>
          <w:sz w:val="24"/>
          <w:szCs w:val="24"/>
        </w:rPr>
        <w:t xml:space="preserve">ия социальной  инфраструктуры </w:t>
      </w:r>
      <w:r w:rsidRPr="00EF7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(далее – Программа) содержит  чёткое представление  о  стратегических целях, ресурсах, потенциале  и об основных направлениях социальной  инфраструктуры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3F288E" w:rsidRPr="00EF7C8C" w:rsidRDefault="003F288E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3F288E" w:rsidRPr="00EF7C8C" w:rsidRDefault="003F288E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3F288E" w:rsidRPr="00EF7C8C" w:rsidRDefault="003F288E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 торговой инфраструктуры, сферы услуг  и  т.д..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3F288E" w:rsidRPr="00EF7C8C" w:rsidRDefault="003F288E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Для обеспечения условий  успешного выполнения мероприятий  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развития социальн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F7C8C">
        <w:rPr>
          <w:rFonts w:ascii="Times New Roman" w:hAnsi="Times New Roman" w:cs="Times New Roman"/>
          <w:sz w:val="24"/>
          <w:szCs w:val="24"/>
        </w:rPr>
        <w:t xml:space="preserve">й  инфраструктуры 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 поселения.</w:t>
      </w:r>
    </w:p>
    <w:p w:rsidR="003F288E" w:rsidRPr="00EF7C8C" w:rsidRDefault="003F288E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288E" w:rsidRPr="00C530B1" w:rsidRDefault="003F288E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530B1">
        <w:rPr>
          <w:rFonts w:ascii="Times New Roman" w:hAnsi="Times New Roman" w:cs="Times New Roman"/>
          <w:b/>
          <w:bCs/>
          <w:sz w:val="24"/>
          <w:szCs w:val="24"/>
        </w:rPr>
        <w:t>2. Социальная  инфраструктура  и потенциал развития СП «</w:t>
      </w:r>
      <w:r>
        <w:rPr>
          <w:rFonts w:ascii="Times New Roman" w:hAnsi="Times New Roman" w:cs="Times New Roman"/>
          <w:b/>
          <w:bCs/>
          <w:sz w:val="24"/>
          <w:szCs w:val="24"/>
        </w:rPr>
        <w:t>« Село Огорь»</w:t>
      </w:r>
      <w:r w:rsidRPr="00C530B1">
        <w:rPr>
          <w:rFonts w:ascii="Times New Roman" w:hAnsi="Times New Roman" w:cs="Times New Roman"/>
          <w:b/>
          <w:bCs/>
          <w:sz w:val="24"/>
          <w:szCs w:val="24"/>
        </w:rPr>
        <w:t xml:space="preserve">»    </w:t>
      </w:r>
    </w:p>
    <w:p w:rsidR="003F288E" w:rsidRPr="00EF7C8C" w:rsidRDefault="003F288E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2.1. Анализ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</w:t>
      </w:r>
    </w:p>
    <w:p w:rsidR="003F288E" w:rsidRPr="00EF7C8C" w:rsidRDefault="003F288E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288E" w:rsidRPr="00EF7C8C" w:rsidRDefault="003F288E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Общая площадь сельского  поселения   составляет  </w:t>
      </w:r>
      <w:r>
        <w:rPr>
          <w:rFonts w:ascii="Times New Roman" w:hAnsi="Times New Roman" w:cs="Times New Roman"/>
          <w:sz w:val="24"/>
          <w:szCs w:val="24"/>
          <w:highlight w:val="yellow"/>
        </w:rPr>
        <w:t>1570тыс.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 га.  Численность населения по данным на 01.01.201</w:t>
      </w:r>
      <w:r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года составила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726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 чел. В состав поселения входят 2</w:t>
      </w:r>
      <w:r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 населенных  пунктов. Фактически население проживает в </w:t>
      </w:r>
      <w:r>
        <w:rPr>
          <w:rFonts w:ascii="Times New Roman" w:hAnsi="Times New Roman" w:cs="Times New Roman"/>
          <w:sz w:val="24"/>
          <w:szCs w:val="24"/>
          <w:highlight w:val="yellow"/>
        </w:rPr>
        <w:t>16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 населенных пунктах.    Административный центр –  с. </w:t>
      </w:r>
      <w:r>
        <w:rPr>
          <w:rFonts w:ascii="Times New Roman" w:hAnsi="Times New Roman" w:cs="Times New Roman"/>
          <w:sz w:val="24"/>
          <w:szCs w:val="24"/>
        </w:rPr>
        <w:t>Огорь</w:t>
      </w:r>
    </w:p>
    <w:p w:rsidR="003F288E" w:rsidRDefault="003F288E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3F288E" w:rsidRPr="008E20BA" w:rsidRDefault="003F288E" w:rsidP="00EF7C8C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Наличие земельных ресурсов </w:t>
      </w:r>
      <w:r w:rsidRPr="00C5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Сельское поселение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«Село Огорь»</w:t>
      </w:r>
      <w:r w:rsidRPr="00C5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состоянию на </w:t>
      </w:r>
      <w:r w:rsidRPr="008E20BA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01.01.201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7</w:t>
      </w:r>
      <w:r w:rsidRPr="008E20BA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г.</w:t>
      </w:r>
    </w:p>
    <w:p w:rsidR="003F288E" w:rsidRPr="00EF7C8C" w:rsidRDefault="003F288E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21"/>
        <w:gridCol w:w="2916"/>
      </w:tblGrid>
      <w:tr w:rsidR="003F288E" w:rsidRPr="00445EAD">
        <w:trPr>
          <w:jc w:val="center"/>
        </w:trPr>
        <w:tc>
          <w:tcPr>
            <w:tcW w:w="6321" w:type="dxa"/>
            <w:vAlign w:val="center"/>
          </w:tcPr>
          <w:p w:rsidR="003F288E" w:rsidRPr="004B652F" w:rsidRDefault="003F288E" w:rsidP="000D66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Категории земель</w:t>
            </w:r>
          </w:p>
        </w:tc>
        <w:tc>
          <w:tcPr>
            <w:tcW w:w="2916" w:type="dxa"/>
            <w:vAlign w:val="center"/>
          </w:tcPr>
          <w:p w:rsidR="003F288E" w:rsidRPr="00DC2F96" w:rsidRDefault="003F288E" w:rsidP="000D66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Общая площадь, га</w:t>
            </w:r>
          </w:p>
        </w:tc>
      </w:tr>
      <w:tr w:rsidR="003F288E" w:rsidRPr="00445EAD">
        <w:trPr>
          <w:jc w:val="center"/>
        </w:trPr>
        <w:tc>
          <w:tcPr>
            <w:tcW w:w="6321" w:type="dxa"/>
          </w:tcPr>
          <w:p w:rsidR="003F288E" w:rsidRPr="004B652F" w:rsidRDefault="003F288E" w:rsidP="000D66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Земли сельхозназначения</w:t>
            </w:r>
          </w:p>
        </w:tc>
        <w:tc>
          <w:tcPr>
            <w:tcW w:w="2916" w:type="dxa"/>
          </w:tcPr>
          <w:p w:rsidR="003F288E" w:rsidRPr="00DC2F96" w:rsidRDefault="003F288E" w:rsidP="000D66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10,001 тыс.га</w:t>
            </w:r>
          </w:p>
        </w:tc>
      </w:tr>
      <w:tr w:rsidR="003F288E" w:rsidRPr="00445EAD">
        <w:trPr>
          <w:jc w:val="center"/>
        </w:trPr>
        <w:tc>
          <w:tcPr>
            <w:tcW w:w="6321" w:type="dxa"/>
          </w:tcPr>
          <w:p w:rsidR="003F288E" w:rsidRPr="004B652F" w:rsidRDefault="003F288E" w:rsidP="000D66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916" w:type="dxa"/>
          </w:tcPr>
          <w:p w:rsidR="003F288E" w:rsidRPr="00DC2F96" w:rsidRDefault="003F288E" w:rsidP="000D66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2.2 тыс.га</w:t>
            </w:r>
          </w:p>
        </w:tc>
      </w:tr>
      <w:tr w:rsidR="003F288E" w:rsidRPr="00445EAD">
        <w:trPr>
          <w:jc w:val="center"/>
        </w:trPr>
        <w:tc>
          <w:tcPr>
            <w:tcW w:w="6321" w:type="dxa"/>
          </w:tcPr>
          <w:p w:rsidR="003F288E" w:rsidRPr="004B652F" w:rsidRDefault="003F288E" w:rsidP="000D66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</w:t>
            </w:r>
          </w:p>
        </w:tc>
        <w:tc>
          <w:tcPr>
            <w:tcW w:w="2916" w:type="dxa"/>
          </w:tcPr>
          <w:p w:rsidR="003F288E" w:rsidRPr="00DC2F96" w:rsidRDefault="003F288E" w:rsidP="000D66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288E" w:rsidRPr="00445EAD">
        <w:trPr>
          <w:jc w:val="center"/>
        </w:trPr>
        <w:tc>
          <w:tcPr>
            <w:tcW w:w="6321" w:type="dxa"/>
          </w:tcPr>
          <w:p w:rsidR="003F288E" w:rsidRPr="004B652F" w:rsidRDefault="003F288E" w:rsidP="000D66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2916" w:type="dxa"/>
          </w:tcPr>
          <w:p w:rsidR="003F288E" w:rsidRPr="00DC2F96" w:rsidRDefault="003F288E" w:rsidP="000D66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7.9 тыс. га</w:t>
            </w:r>
          </w:p>
        </w:tc>
      </w:tr>
      <w:tr w:rsidR="003F288E" w:rsidRPr="00445EAD">
        <w:trPr>
          <w:jc w:val="center"/>
        </w:trPr>
        <w:tc>
          <w:tcPr>
            <w:tcW w:w="6321" w:type="dxa"/>
          </w:tcPr>
          <w:p w:rsidR="003F288E" w:rsidRPr="004B652F" w:rsidRDefault="003F288E" w:rsidP="000D66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2916" w:type="dxa"/>
          </w:tcPr>
          <w:p w:rsidR="003F288E" w:rsidRPr="00DC2F96" w:rsidRDefault="003F288E" w:rsidP="000D66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288E" w:rsidRPr="00445EAD">
        <w:trPr>
          <w:jc w:val="center"/>
        </w:trPr>
        <w:tc>
          <w:tcPr>
            <w:tcW w:w="6321" w:type="dxa"/>
          </w:tcPr>
          <w:p w:rsidR="003F288E" w:rsidRPr="004B652F" w:rsidRDefault="003F288E" w:rsidP="000D66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Итого земель в границах поселения</w:t>
            </w:r>
          </w:p>
        </w:tc>
        <w:tc>
          <w:tcPr>
            <w:tcW w:w="2916" w:type="dxa"/>
          </w:tcPr>
          <w:p w:rsidR="003F288E" w:rsidRPr="00DC2F96" w:rsidRDefault="003F288E" w:rsidP="000D66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20,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тыс.га</w:t>
            </w:r>
          </w:p>
        </w:tc>
      </w:tr>
    </w:tbl>
    <w:p w:rsidR="003F288E" w:rsidRDefault="003F288E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288E" w:rsidRPr="004C14A1" w:rsidRDefault="003F288E" w:rsidP="00EF7C8C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A235B6">
        <w:rPr>
          <w:rFonts w:ascii="Times New Roman" w:hAnsi="Times New Roman" w:cs="Times New Roman"/>
          <w:sz w:val="24"/>
          <w:szCs w:val="24"/>
        </w:rPr>
        <w:t>2.1.1.  Сельское поселение «</w:t>
      </w:r>
      <w:r>
        <w:rPr>
          <w:rFonts w:ascii="Times New Roman" w:hAnsi="Times New Roman" w:cs="Times New Roman"/>
          <w:sz w:val="24"/>
          <w:szCs w:val="24"/>
        </w:rPr>
        <w:t>« село Огорь »</w:t>
      </w:r>
      <w:r w:rsidRPr="00A235B6">
        <w:rPr>
          <w:rFonts w:ascii="Times New Roman" w:hAnsi="Times New Roman" w:cs="Times New Roman"/>
          <w:sz w:val="24"/>
          <w:szCs w:val="24"/>
        </w:rPr>
        <w:t>» включает в себя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235B6">
        <w:rPr>
          <w:rFonts w:ascii="Times New Roman" w:hAnsi="Times New Roman" w:cs="Times New Roman"/>
          <w:sz w:val="24"/>
          <w:szCs w:val="24"/>
        </w:rPr>
        <w:t xml:space="preserve"> населенных пунктов, с центром в с. </w:t>
      </w:r>
      <w:r>
        <w:rPr>
          <w:rFonts w:ascii="Times New Roman" w:hAnsi="Times New Roman" w:cs="Times New Roman"/>
          <w:sz w:val="24"/>
          <w:szCs w:val="24"/>
        </w:rPr>
        <w:t>Огорь</w:t>
      </w:r>
      <w:r w:rsidRPr="004C14A1">
        <w:rPr>
          <w:rFonts w:ascii="Times New Roman" w:hAnsi="Times New Roman" w:cs="Times New Roman"/>
          <w:color w:val="FF0000"/>
          <w:sz w:val="24"/>
          <w:szCs w:val="24"/>
        </w:rPr>
        <w:t xml:space="preserve">                                                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35"/>
        <w:gridCol w:w="2835"/>
        <w:gridCol w:w="2409"/>
        <w:gridCol w:w="2268"/>
      </w:tblGrid>
      <w:tr w:rsidR="003F288E" w:rsidRPr="00DC2F96">
        <w:trPr>
          <w:cantSplit/>
          <w:trHeight w:val="729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Наименование поселения 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Наименование населенных пунктов, входящих в состав поселения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Численность населения населенного пункта, чел.  на    01.01.201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Расстояние от населенного пункта до центра поселения, </w:t>
            </w:r>
          </w:p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км</w:t>
            </w:r>
          </w:p>
        </w:tc>
      </w:tr>
      <w:tr w:rsidR="003F288E" w:rsidRPr="00DC2F96">
        <w:trPr>
          <w:trHeight w:val="1398"/>
        </w:trPr>
        <w:tc>
          <w:tcPr>
            <w:tcW w:w="2135" w:type="dxa"/>
            <w:tcBorders>
              <w:left w:val="single" w:sz="8" w:space="0" w:color="000000"/>
            </w:tcBorders>
          </w:tcPr>
          <w:p w:rsidR="003F288E" w:rsidRPr="00DC2F96" w:rsidRDefault="003F288E" w:rsidP="00BC2E5A">
            <w:pPr>
              <w:pStyle w:val="NoSpacing"/>
              <w:rPr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Сельское поселение ««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Село Огорь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_»»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8" w:space="0" w:color="000000"/>
            </w:tcBorders>
          </w:tcPr>
          <w:p w:rsidR="003F288E" w:rsidRPr="00DC2F96" w:rsidRDefault="003F288E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 Огорь</w:t>
            </w:r>
          </w:p>
          <w:p w:rsidR="003F288E" w:rsidRPr="00DC2F96" w:rsidRDefault="003F288E" w:rsidP="00BA6F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Гололобовка</w:t>
            </w:r>
          </w:p>
          <w:p w:rsidR="003F288E" w:rsidRPr="00DC2F96" w:rsidRDefault="003F288E" w:rsidP="00BA6F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 Митинка</w:t>
            </w:r>
          </w:p>
          <w:p w:rsidR="003F288E" w:rsidRPr="00DC2F96" w:rsidRDefault="003F288E" w:rsidP="00BA6F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Ж-д р-д Березовский</w:t>
            </w:r>
          </w:p>
          <w:p w:rsidR="003F288E" w:rsidRPr="00DC2F96" w:rsidRDefault="003F288E" w:rsidP="00BA6F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Лиховатка</w:t>
            </w:r>
          </w:p>
          <w:p w:rsidR="003F288E" w:rsidRPr="00DC2F96" w:rsidRDefault="003F288E" w:rsidP="00BA6F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Лесоучастка Жиздринского Леспромхоза</w:t>
            </w:r>
          </w:p>
          <w:p w:rsidR="003F288E" w:rsidRPr="00DC2F96" w:rsidRDefault="003F288E" w:rsidP="00BA6F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Березовка</w:t>
            </w:r>
          </w:p>
          <w:p w:rsidR="003F288E" w:rsidRPr="00DC2F96" w:rsidRDefault="003F288E" w:rsidP="00BA6F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Устье </w:t>
            </w:r>
          </w:p>
          <w:p w:rsidR="003F288E" w:rsidRPr="00DC2F96" w:rsidRDefault="003F288E" w:rsidP="00BA6F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Сукремль</w:t>
            </w:r>
          </w:p>
          <w:p w:rsidR="003F288E" w:rsidRPr="00DC2F96" w:rsidRDefault="003F288E" w:rsidP="00BA6F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Скурынск</w:t>
            </w:r>
          </w:p>
          <w:p w:rsidR="003F288E" w:rsidRPr="00DC2F96" w:rsidRDefault="003F288E" w:rsidP="00BA6F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 Прокопенковский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3F288E" w:rsidRPr="00DC2F96" w:rsidRDefault="003F288E" w:rsidP="00BA6F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П. Азарьевский</w:t>
            </w:r>
          </w:p>
          <w:p w:rsidR="003F288E" w:rsidRPr="00DC2F96" w:rsidRDefault="003F288E" w:rsidP="00BA6F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Пролетарский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3F288E" w:rsidRPr="00DC2F96" w:rsidRDefault="003F288E" w:rsidP="00BA6F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Васюковский</w:t>
            </w:r>
          </w:p>
          <w:p w:rsidR="003F288E" w:rsidRPr="00DC2F96" w:rsidRDefault="003F288E" w:rsidP="00BA6F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Колюшкино</w:t>
            </w:r>
          </w:p>
          <w:p w:rsidR="003F288E" w:rsidRPr="00DC2F96" w:rsidRDefault="003F288E" w:rsidP="00BA6F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Плужень</w:t>
            </w:r>
          </w:p>
          <w:p w:rsidR="003F288E" w:rsidRPr="00DC2F96" w:rsidRDefault="003F288E" w:rsidP="00BA6F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Коробино</w:t>
            </w:r>
          </w:p>
          <w:p w:rsidR="003F288E" w:rsidRPr="00DC2F96" w:rsidRDefault="003F288E" w:rsidP="00BA6F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Гуда</w:t>
            </w:r>
          </w:p>
          <w:p w:rsidR="003F288E" w:rsidRPr="00DC2F96" w:rsidRDefault="003F288E" w:rsidP="00B54B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Луки</w:t>
            </w:r>
          </w:p>
          <w:p w:rsidR="003F288E" w:rsidRPr="00DC2F96" w:rsidRDefault="003F288E" w:rsidP="00B54B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Павловский Расчистки</w:t>
            </w:r>
          </w:p>
          <w:p w:rsidR="003F288E" w:rsidRPr="00DC2F96" w:rsidRDefault="003F288E" w:rsidP="00B54B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Ж.Д. Будка -348 км</w:t>
            </w:r>
          </w:p>
          <w:p w:rsidR="003F288E" w:rsidRDefault="003F288E" w:rsidP="002B30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F288E" w:rsidRPr="00DC2F96" w:rsidRDefault="003F288E" w:rsidP="002B30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</w:tcPr>
          <w:p w:rsidR="003F288E" w:rsidRPr="00DC2F96" w:rsidRDefault="003F288E" w:rsidP="006468C3">
            <w:pPr>
              <w:pStyle w:val="NoSpacing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99</w:t>
            </w:r>
          </w:p>
          <w:p w:rsidR="003F288E" w:rsidRPr="00DC2F96" w:rsidRDefault="003F288E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291</w:t>
            </w:r>
          </w:p>
          <w:p w:rsidR="003F288E" w:rsidRPr="00DC2F96" w:rsidRDefault="003F288E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37</w:t>
            </w:r>
          </w:p>
          <w:p w:rsidR="003F288E" w:rsidRPr="00DC2F96" w:rsidRDefault="003F288E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73</w:t>
            </w:r>
          </w:p>
          <w:p w:rsidR="003F288E" w:rsidRPr="00DC2F96" w:rsidRDefault="003F288E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  <w:p w:rsidR="003F288E" w:rsidRPr="00DC2F96" w:rsidRDefault="003F288E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F288E" w:rsidRPr="00DC2F96" w:rsidRDefault="003F288E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F288E" w:rsidRPr="00DC2F96" w:rsidRDefault="003F288E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</w:t>
            </w:r>
          </w:p>
          <w:p w:rsidR="003F288E" w:rsidRPr="00DC2F96" w:rsidRDefault="003F288E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66</w:t>
            </w:r>
          </w:p>
          <w:p w:rsidR="003F288E" w:rsidRPr="00DC2F96" w:rsidRDefault="003F288E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69</w:t>
            </w:r>
          </w:p>
          <w:p w:rsidR="003F288E" w:rsidRPr="00DC2F96" w:rsidRDefault="003F288E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  <w:p w:rsidR="003F288E" w:rsidRPr="00DC2F96" w:rsidRDefault="003F288E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  <w:p w:rsidR="003F288E" w:rsidRPr="00DC2F96" w:rsidRDefault="003F288E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</w:t>
            </w:r>
          </w:p>
          <w:p w:rsidR="003F288E" w:rsidRPr="00DC2F96" w:rsidRDefault="003F288E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  <w:p w:rsidR="003F288E" w:rsidRPr="00DC2F96" w:rsidRDefault="003F288E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  <w:p w:rsidR="003F288E" w:rsidRPr="00DC2F96" w:rsidRDefault="003F288E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  <w:p w:rsidR="003F288E" w:rsidRPr="00DC2F96" w:rsidRDefault="003F288E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  <w:p w:rsidR="003F288E" w:rsidRPr="00DC2F96" w:rsidRDefault="003F288E" w:rsidP="00B54B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  <w:p w:rsidR="003F288E" w:rsidRPr="00DC2F96" w:rsidRDefault="003F288E" w:rsidP="00B54B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  <w:p w:rsidR="003F288E" w:rsidRPr="00DC2F96" w:rsidRDefault="003F288E" w:rsidP="00B54B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  <w:p w:rsidR="003F288E" w:rsidRPr="00DC2F96" w:rsidRDefault="003F288E" w:rsidP="00B54B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  <w:p w:rsidR="003F288E" w:rsidRPr="00DC2F96" w:rsidRDefault="003F288E" w:rsidP="00B54B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  <w:p w:rsidR="003F288E" w:rsidRPr="00DC2F96" w:rsidRDefault="003F288E" w:rsidP="00B54B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  <w:p w:rsidR="003F288E" w:rsidRDefault="003F288E" w:rsidP="00B54B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F288E" w:rsidRPr="00DC2F96" w:rsidRDefault="003F288E" w:rsidP="00B54B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F288E" w:rsidRPr="00DC2F96" w:rsidRDefault="003F288E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88E" w:rsidRPr="00DC2F96" w:rsidRDefault="003F288E" w:rsidP="00BC2E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  <w:p w:rsidR="003F288E" w:rsidRPr="00DC2F96" w:rsidRDefault="003F288E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1,5</w:t>
            </w:r>
          </w:p>
          <w:p w:rsidR="003F288E" w:rsidRPr="00DC2F96" w:rsidRDefault="003F288E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5.0</w:t>
            </w:r>
          </w:p>
          <w:p w:rsidR="003F288E" w:rsidRPr="00DC2F96" w:rsidRDefault="003F288E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6.0</w:t>
            </w:r>
          </w:p>
          <w:p w:rsidR="003F288E" w:rsidRPr="00DC2F96" w:rsidRDefault="003F288E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</w:t>
            </w:r>
          </w:p>
          <w:p w:rsidR="003F288E" w:rsidRPr="00DC2F96" w:rsidRDefault="003F288E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F288E" w:rsidRPr="00DC2F96" w:rsidRDefault="003F288E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F288E" w:rsidRPr="00DC2F96" w:rsidRDefault="003F288E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8.0</w:t>
            </w:r>
          </w:p>
          <w:p w:rsidR="003F288E" w:rsidRPr="00DC2F96" w:rsidRDefault="003F288E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9.0</w:t>
            </w:r>
          </w:p>
          <w:p w:rsidR="003F288E" w:rsidRPr="00DC2F96" w:rsidRDefault="003F288E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10.0</w:t>
            </w:r>
          </w:p>
          <w:p w:rsidR="003F288E" w:rsidRPr="00DC2F96" w:rsidRDefault="003F288E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</w:t>
            </w:r>
          </w:p>
          <w:p w:rsidR="003F288E" w:rsidRPr="00DC2F96" w:rsidRDefault="003F288E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14.0</w:t>
            </w:r>
          </w:p>
          <w:p w:rsidR="003F288E" w:rsidRPr="00DC2F96" w:rsidRDefault="003F288E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6.0</w:t>
            </w:r>
          </w:p>
          <w:p w:rsidR="003F288E" w:rsidRPr="00DC2F96" w:rsidRDefault="003F288E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4.0</w:t>
            </w:r>
          </w:p>
          <w:p w:rsidR="003F288E" w:rsidRPr="00DC2F96" w:rsidRDefault="003F288E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</w:t>
            </w:r>
          </w:p>
          <w:p w:rsidR="003F288E" w:rsidRPr="00DC2F96" w:rsidRDefault="003F288E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</w:t>
            </w:r>
          </w:p>
          <w:p w:rsidR="003F288E" w:rsidRPr="00DC2F96" w:rsidRDefault="003F288E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</w:t>
            </w:r>
          </w:p>
          <w:p w:rsidR="003F288E" w:rsidRPr="00DC2F96" w:rsidRDefault="003F288E" w:rsidP="00B54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</w:t>
            </w:r>
          </w:p>
          <w:p w:rsidR="003F288E" w:rsidRPr="00DC2F96" w:rsidRDefault="003F288E" w:rsidP="00B54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5.0</w:t>
            </w:r>
          </w:p>
          <w:p w:rsidR="003F288E" w:rsidRPr="00DC2F96" w:rsidRDefault="003F288E" w:rsidP="00B54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4.0</w:t>
            </w:r>
          </w:p>
          <w:p w:rsidR="003F288E" w:rsidRPr="00DC2F96" w:rsidRDefault="003F288E" w:rsidP="00B54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2.0</w:t>
            </w:r>
          </w:p>
          <w:p w:rsidR="003F288E" w:rsidRPr="00DC2F96" w:rsidRDefault="003F288E" w:rsidP="00B54B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</w:t>
            </w:r>
          </w:p>
          <w:p w:rsidR="003F288E" w:rsidRPr="00DC2F96" w:rsidRDefault="003F288E" w:rsidP="00B54B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  <w:p w:rsidR="003F288E" w:rsidRDefault="003F288E" w:rsidP="00B54B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F288E" w:rsidRPr="00DC2F96" w:rsidRDefault="003F288E" w:rsidP="00B54B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288E" w:rsidRPr="004C14A1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A235B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8E" w:rsidRPr="00A235B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88E" w:rsidRDefault="003F288E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288E" w:rsidRPr="004F0270" w:rsidRDefault="003F288E" w:rsidP="001640D4">
      <w:pPr>
        <w:pStyle w:val="Heading4"/>
        <w:rPr>
          <w:rFonts w:ascii="Times New Roman" w:hAnsi="Times New Roman" w:cs="Times New Roman"/>
        </w:rPr>
      </w:pPr>
      <w:r w:rsidRPr="004F0270">
        <w:rPr>
          <w:rFonts w:ascii="Times New Roman" w:hAnsi="Times New Roman" w:cs="Times New Roman"/>
        </w:rPr>
        <w:t>2.1.2.  Демографическая ситуация</w:t>
      </w:r>
    </w:p>
    <w:p w:rsidR="003F288E" w:rsidRPr="00EF7C8C" w:rsidRDefault="003F288E" w:rsidP="001479B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>Общая  численность  населения  сельского поселения ««</w:t>
      </w:r>
      <w:r>
        <w:rPr>
          <w:rFonts w:ascii="Times New Roman" w:hAnsi="Times New Roman" w:cs="Times New Roman"/>
          <w:sz w:val="24"/>
          <w:szCs w:val="24"/>
          <w:highlight w:val="yellow"/>
        </w:rPr>
        <w:t>Село Огорь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>»»</w:t>
      </w:r>
      <w:r w:rsidRPr="00DC2F9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>на 01.01.201</w:t>
      </w:r>
      <w:r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года  составила </w:t>
      </w:r>
      <w:r>
        <w:rPr>
          <w:rFonts w:ascii="Times New Roman" w:hAnsi="Times New Roman" w:cs="Times New Roman"/>
          <w:sz w:val="24"/>
          <w:szCs w:val="24"/>
          <w:highlight w:val="yellow"/>
        </w:rPr>
        <w:t>724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EF7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88E" w:rsidRPr="00EF7C8C" w:rsidRDefault="003F288E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</w:t>
      </w:r>
    </w:p>
    <w:p w:rsidR="003F288E" w:rsidRDefault="003F288E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3F288E" w:rsidRPr="00EF7C8C" w:rsidRDefault="003F288E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Данные о  среднегодовом приросте населения и тенденции его изменения</w:t>
      </w:r>
    </w:p>
    <w:p w:rsidR="003F288E" w:rsidRPr="00EF7C8C" w:rsidRDefault="003F288E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16"/>
        <w:gridCol w:w="2853"/>
        <w:gridCol w:w="1276"/>
        <w:gridCol w:w="1523"/>
        <w:gridCol w:w="1417"/>
        <w:gridCol w:w="1418"/>
      </w:tblGrid>
      <w:tr w:rsidR="003F288E" w:rsidRPr="00DC2F9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№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7F3E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7F3E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7F3E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8E" w:rsidRPr="00DC2F96" w:rsidRDefault="003F288E" w:rsidP="007F3E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2016</w:t>
            </w:r>
          </w:p>
        </w:tc>
      </w:tr>
      <w:tr w:rsidR="003F288E" w:rsidRPr="00DC2F9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Естественный прирост (убыль)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288E" w:rsidRPr="00DC2F9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Рождаемость,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</w:tr>
      <w:tr w:rsidR="003F288E" w:rsidRPr="00DC2F9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D37A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Смертность, 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C10F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</w:tr>
      <w:tr w:rsidR="003F288E" w:rsidRPr="00DC2F9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Механический прирост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288E" w:rsidRPr="00DC2F9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Общий прирост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</w:tr>
      <w:tr w:rsidR="003F288E" w:rsidRPr="001423A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Общая численность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5869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659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5869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C10F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8E" w:rsidRPr="00A235B6" w:rsidRDefault="003F288E" w:rsidP="005869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</w:tr>
    </w:tbl>
    <w:p w:rsidR="003F288E" w:rsidRPr="00EF7C8C" w:rsidRDefault="003F288E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288E" w:rsidRPr="00DC2F96" w:rsidRDefault="003F288E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>Структуру населения на 01.01.201</w:t>
      </w:r>
      <w:r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 год можно обозначить следующим образом:</w:t>
      </w:r>
    </w:p>
    <w:p w:rsidR="003F288E" w:rsidRPr="00DC2F96" w:rsidRDefault="003F288E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Количество </w:t>
      </w:r>
      <w:r w:rsidRPr="00DC2F96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наличного 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населения по сельскому  поселению 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724</w:t>
      </w:r>
      <w:r w:rsidRPr="00DC2F9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>чел.</w:t>
      </w:r>
    </w:p>
    <w:p w:rsidR="003F288E" w:rsidRPr="00DC2F96" w:rsidRDefault="003F288E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Население в трудоспособном возрасте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356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чел. (</w:t>
      </w:r>
      <w:r>
        <w:rPr>
          <w:rFonts w:ascii="Times New Roman" w:hAnsi="Times New Roman" w:cs="Times New Roman"/>
          <w:sz w:val="24"/>
          <w:szCs w:val="24"/>
          <w:highlight w:val="yellow"/>
        </w:rPr>
        <w:t>49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%)</w:t>
      </w:r>
    </w:p>
    <w:p w:rsidR="003F288E" w:rsidRPr="00DC2F96" w:rsidRDefault="003F288E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>Население старше трудоспособного возраста – 20</w:t>
      </w:r>
      <w:r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чел. (2</w:t>
      </w:r>
      <w:r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 %) </w:t>
      </w:r>
    </w:p>
    <w:p w:rsidR="003F288E" w:rsidRPr="00DC2F96" w:rsidRDefault="003F288E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Детей  в возрасте   до 18 лет  </w:t>
      </w:r>
      <w:r>
        <w:rPr>
          <w:rFonts w:ascii="Times New Roman" w:hAnsi="Times New Roman" w:cs="Times New Roman"/>
          <w:sz w:val="24"/>
          <w:szCs w:val="24"/>
          <w:highlight w:val="yellow"/>
        </w:rPr>
        <w:t>166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человек (</w:t>
      </w:r>
      <w:r>
        <w:rPr>
          <w:rFonts w:ascii="Times New Roman" w:hAnsi="Times New Roman" w:cs="Times New Roman"/>
          <w:sz w:val="24"/>
          <w:szCs w:val="24"/>
          <w:highlight w:val="yellow"/>
        </w:rPr>
        <w:t>23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>%).</w:t>
      </w:r>
    </w:p>
    <w:p w:rsidR="003F288E" w:rsidRPr="00EF7C8C" w:rsidRDefault="003F288E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>Демографическая</w:t>
      </w:r>
      <w:r w:rsidRPr="00EF7C8C">
        <w:rPr>
          <w:rFonts w:ascii="Times New Roman" w:hAnsi="Times New Roman" w:cs="Times New Roman"/>
          <w:sz w:val="24"/>
          <w:szCs w:val="24"/>
        </w:rPr>
        <w:t xml:space="preserve"> ситуация,  складывающаяся  на  территории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поселения,  свидетельствует  о  наличии  общих  тенденций,  присущих  большинству  территорий  </w:t>
      </w:r>
      <w:r>
        <w:rPr>
          <w:rFonts w:ascii="Times New Roman" w:hAnsi="Times New Roman" w:cs="Times New Roman"/>
          <w:sz w:val="24"/>
          <w:szCs w:val="24"/>
        </w:rPr>
        <w:t>Калужской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области,  и  характеризуется  низким  уровнем  рождаемости,  высокой  смертностью,  неблагоприятным  соотношение  «рождаемость-смертность»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288E" w:rsidRPr="002B3042" w:rsidRDefault="003F288E" w:rsidP="001479B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042">
        <w:rPr>
          <w:rFonts w:ascii="Times New Roman" w:hAnsi="Times New Roman" w:cs="Times New Roman"/>
          <w:b/>
          <w:bCs/>
          <w:sz w:val="24"/>
          <w:szCs w:val="24"/>
        </w:rPr>
        <w:t>Рынок труда в поселении</w:t>
      </w:r>
    </w:p>
    <w:p w:rsidR="003F288E" w:rsidRPr="00EF7C8C" w:rsidRDefault="003F288E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</w:t>
      </w:r>
      <w:r w:rsidRPr="00DC2F96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Численность трудоспособного населения - около 442 человека,  население граждан, не достигших совершеннолетия — 148 человек. Доля численности населения в трудоспособном возрасте от общей составляет  51 процент.</w:t>
      </w:r>
      <w:r w:rsidRPr="00EF7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F288E" w:rsidRPr="00EF7C8C" w:rsidRDefault="003F288E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939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5000"/>
      </w:tblGrid>
      <w:tr w:rsidR="003F288E" w:rsidRPr="001423AF">
        <w:trPr>
          <w:trHeight w:val="377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F288E" w:rsidRPr="001423AF" w:rsidRDefault="003F288E" w:rsidP="00952B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                                                                                                     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288E" w:rsidRPr="001423AF" w:rsidRDefault="003F288E" w:rsidP="00DC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01.01.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г.</w:t>
            </w:r>
          </w:p>
        </w:tc>
      </w:tr>
      <w:tr w:rsidR="003F288E" w:rsidRPr="001423AF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Кол-во жителей всего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288E" w:rsidRPr="00DC2F96" w:rsidRDefault="003F288E" w:rsidP="00C10F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</w:t>
            </w:r>
          </w:p>
        </w:tc>
      </w:tr>
      <w:tr w:rsidR="003F288E" w:rsidRPr="001423AF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Кол-во работающих всего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316</w:t>
            </w:r>
          </w:p>
        </w:tc>
      </w:tr>
      <w:tr w:rsidR="003F288E" w:rsidRPr="001423AF">
        <w:trPr>
          <w:trHeight w:val="27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% работающих от общего кол-ва  жителей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288E" w:rsidRPr="00DC2F96" w:rsidRDefault="003F288E" w:rsidP="000D6F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</w:t>
            </w:r>
          </w:p>
        </w:tc>
      </w:tr>
      <w:tr w:rsidR="003F288E" w:rsidRPr="001423AF">
        <w:trPr>
          <w:trHeight w:val="277"/>
        </w:trPr>
        <w:tc>
          <w:tcPr>
            <w:tcW w:w="4395" w:type="dxa"/>
            <w:tcBorders>
              <w:left w:val="single" w:sz="8" w:space="0" w:color="000000"/>
            </w:tcBorders>
            <w:shd w:val="clear" w:color="auto" w:fill="FFFFFF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Количество безработных</w:t>
            </w:r>
          </w:p>
        </w:tc>
        <w:tc>
          <w:tcPr>
            <w:tcW w:w="50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3F288E" w:rsidRPr="001423AF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стоящих в службе занятости</w:t>
            </w:r>
          </w:p>
        </w:tc>
        <w:tc>
          <w:tcPr>
            <w:tcW w:w="50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288E" w:rsidRPr="001423AF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безработных всего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</w:t>
            </w:r>
          </w:p>
        </w:tc>
      </w:tr>
      <w:tr w:rsidR="003F288E" w:rsidRPr="001423AF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Количество дворов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288E" w:rsidRPr="00DC2F96" w:rsidRDefault="003F288E" w:rsidP="00952B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295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3F288E" w:rsidRPr="001423AF">
        <w:trPr>
          <w:trHeight w:val="27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Кол-во двор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ЛПХ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288E" w:rsidRPr="00DC2F96" w:rsidRDefault="003F288E" w:rsidP="00952B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295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3F288E" w:rsidRPr="001423AF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Кол-во пенсионеров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</w:tr>
    </w:tbl>
    <w:p w:rsidR="003F288E" w:rsidRDefault="003F288E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3F288E" w:rsidRDefault="003F288E" w:rsidP="00B47131">
      <w:pPr>
        <w:pStyle w:val="NoSpacing"/>
        <w:tabs>
          <w:tab w:val="left" w:pos="53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2.1.3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. Развитие отраслей социальной сферы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F288E" w:rsidRPr="00EF7C8C" w:rsidRDefault="003F288E" w:rsidP="003513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В  связи  с  прогнозными  показателями  динамики  численности  населения,  изменившимися  условиями  экономического  развития,  предусматриваются  изменения  в  социальной  инфраструктуре.</w:t>
      </w:r>
    </w:p>
    <w:p w:rsidR="003F288E" w:rsidRPr="00EF7C8C" w:rsidRDefault="003F288E" w:rsidP="003513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Прогнозом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F7C8C">
        <w:rPr>
          <w:rFonts w:ascii="Times New Roman" w:hAnsi="Times New Roman" w:cs="Times New Roman"/>
          <w:sz w:val="24"/>
          <w:szCs w:val="24"/>
        </w:rPr>
        <w:t xml:space="preserve"> год и на период до 20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EF7C8C">
        <w:rPr>
          <w:rFonts w:ascii="Times New Roman" w:hAnsi="Times New Roman" w:cs="Times New Roman"/>
          <w:sz w:val="24"/>
          <w:szCs w:val="24"/>
        </w:rPr>
        <w:t xml:space="preserve"> года  определены следующие приоритеты социальной  инфраструктуры развития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поселения:</w:t>
      </w:r>
    </w:p>
    <w:p w:rsidR="003F288E" w:rsidRPr="00EF7C8C" w:rsidRDefault="003F288E" w:rsidP="003513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-повышение уровня жизни населения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>, в т.ч. на основе развития социальной инфраструктуры;</w:t>
      </w:r>
    </w:p>
    <w:p w:rsidR="003F288E" w:rsidRPr="00EF7C8C" w:rsidRDefault="003F288E" w:rsidP="003513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3F288E" w:rsidRPr="00EF7C8C" w:rsidRDefault="003F288E" w:rsidP="003513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-развитие жилищной сферы в</w:t>
      </w:r>
      <w:r>
        <w:rPr>
          <w:rFonts w:ascii="Times New Roman" w:hAnsi="Times New Roman" w:cs="Times New Roman"/>
          <w:sz w:val="24"/>
          <w:szCs w:val="24"/>
        </w:rPr>
        <w:t xml:space="preserve"> сельском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поселении;</w:t>
      </w:r>
    </w:p>
    <w:p w:rsidR="003F288E" w:rsidRPr="00EF7C8C" w:rsidRDefault="003F288E" w:rsidP="003513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-создание условий для гармоничного развития подрастающего поколения в </w:t>
      </w:r>
      <w:r>
        <w:rPr>
          <w:rFonts w:ascii="Times New Roman" w:hAnsi="Times New Roman" w:cs="Times New Roman"/>
          <w:sz w:val="24"/>
          <w:szCs w:val="24"/>
        </w:rPr>
        <w:t xml:space="preserve">сельском </w:t>
      </w:r>
      <w:r w:rsidRPr="00EF7C8C">
        <w:rPr>
          <w:rFonts w:ascii="Times New Roman" w:hAnsi="Times New Roman" w:cs="Times New Roman"/>
          <w:sz w:val="24"/>
          <w:szCs w:val="24"/>
        </w:rPr>
        <w:t>поселении;</w:t>
      </w:r>
    </w:p>
    <w:p w:rsidR="003F288E" w:rsidRPr="00EF7C8C" w:rsidRDefault="003F288E" w:rsidP="003513E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-сохранение культурного наследия.</w:t>
      </w:r>
    </w:p>
    <w:p w:rsidR="003F288E" w:rsidRDefault="003F288E" w:rsidP="00B47131">
      <w:pPr>
        <w:pStyle w:val="NoSpacing"/>
        <w:tabs>
          <w:tab w:val="left" w:pos="22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F288E" w:rsidRDefault="003F288E" w:rsidP="00B47131">
      <w:pPr>
        <w:pStyle w:val="NoSpacing"/>
        <w:tabs>
          <w:tab w:val="left" w:pos="226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2.1.3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.1. Культура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F288E" w:rsidRPr="00EF7C8C" w:rsidRDefault="003F288E" w:rsidP="00B47131">
      <w:pPr>
        <w:pStyle w:val="NoSpacing"/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</w:p>
    <w:p w:rsidR="003F288E" w:rsidRPr="00EF7C8C" w:rsidRDefault="003F288E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Предоставление услуг населению в области культуры в</w:t>
      </w:r>
      <w:r>
        <w:rPr>
          <w:rFonts w:ascii="Times New Roman" w:hAnsi="Times New Roman" w:cs="Times New Roman"/>
          <w:sz w:val="24"/>
          <w:szCs w:val="24"/>
        </w:rPr>
        <w:t xml:space="preserve"> сельском </w:t>
      </w:r>
      <w:r w:rsidRPr="00EF7C8C">
        <w:rPr>
          <w:rFonts w:ascii="Times New Roman" w:hAnsi="Times New Roman" w:cs="Times New Roman"/>
          <w:sz w:val="24"/>
          <w:szCs w:val="24"/>
        </w:rPr>
        <w:t>поселении осуществляют:</w:t>
      </w:r>
    </w:p>
    <w:p w:rsidR="003F288E" w:rsidRPr="00DC2F96" w:rsidRDefault="003F288E" w:rsidP="00EF7C8C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-   сельский дом культуры в </w:t>
      </w:r>
      <w:r>
        <w:rPr>
          <w:rFonts w:ascii="Times New Roman" w:hAnsi="Times New Roman" w:cs="Times New Roman"/>
          <w:sz w:val="24"/>
          <w:szCs w:val="24"/>
          <w:highlight w:val="yellow"/>
        </w:rPr>
        <w:t>с.Огорь.</w:t>
      </w:r>
    </w:p>
    <w:p w:rsidR="003F288E" w:rsidRPr="00DC2F96" w:rsidRDefault="003F288E" w:rsidP="00301A9A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сельский клуб ж-д р-д Березовский.</w:t>
      </w:r>
    </w:p>
    <w:p w:rsidR="003F288E" w:rsidRPr="00DC2F96" w:rsidRDefault="003F288E" w:rsidP="00301A9A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sz w:val="24"/>
          <w:szCs w:val="24"/>
          <w:highlight w:val="yellow"/>
        </w:rPr>
        <w:t>Огорская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сельская библиотека в с. </w:t>
      </w:r>
      <w:r>
        <w:rPr>
          <w:rFonts w:ascii="Times New Roman" w:hAnsi="Times New Roman" w:cs="Times New Roman"/>
          <w:sz w:val="24"/>
          <w:szCs w:val="24"/>
          <w:highlight w:val="yellow"/>
        </w:rPr>
        <w:t>Огорь</w:t>
      </w:r>
      <w:r w:rsidRPr="00DC2F96">
        <w:rPr>
          <w:highlight w:val="yellow"/>
        </w:rPr>
        <w:tab/>
      </w:r>
    </w:p>
    <w:p w:rsidR="003F288E" w:rsidRPr="00E76669" w:rsidRDefault="003F288E" w:rsidP="00B47131">
      <w:pPr>
        <w:tabs>
          <w:tab w:val="left" w:pos="7455"/>
        </w:tabs>
        <w:rPr>
          <w:rFonts w:ascii="Times New Roman" w:hAnsi="Times New Roman" w:cs="Times New Roman"/>
          <w:highlight w:val="yellow"/>
        </w:rPr>
      </w:pPr>
      <w:r w:rsidRPr="00E76669">
        <w:rPr>
          <w:rFonts w:ascii="Times New Roman" w:hAnsi="Times New Roman" w:cs="Times New Roman"/>
          <w:highlight w:val="yellow"/>
        </w:rPr>
        <w:t>- Устьевская сельская библиотека</w:t>
      </w:r>
      <w:r>
        <w:rPr>
          <w:rFonts w:ascii="Times New Roman" w:hAnsi="Times New Roman" w:cs="Times New Roman"/>
          <w:highlight w:val="yellow"/>
        </w:rPr>
        <w:t xml:space="preserve"> ж-д р-д Березовский</w:t>
      </w:r>
    </w:p>
    <w:tbl>
      <w:tblPr>
        <w:tblpPr w:leftFromText="180" w:rightFromText="180" w:vertAnchor="text" w:horzAnchor="margin" w:tblpY="275"/>
        <w:tblW w:w="10173" w:type="dxa"/>
        <w:tblLayout w:type="fixed"/>
        <w:tblLook w:val="0000"/>
      </w:tblPr>
      <w:tblGrid>
        <w:gridCol w:w="720"/>
        <w:gridCol w:w="3600"/>
        <w:gridCol w:w="1884"/>
        <w:gridCol w:w="3969"/>
      </w:tblGrid>
      <w:tr w:rsidR="003F288E" w:rsidRPr="00DC2F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F288E" w:rsidRPr="00DC2F96" w:rsidRDefault="003F288E" w:rsidP="00301A9A">
            <w:pPr>
              <w:jc w:val="center"/>
              <w:rPr>
                <w:highlight w:val="yellow"/>
              </w:rPr>
            </w:pPr>
            <w:r w:rsidRPr="00DC2F96">
              <w:rPr>
                <w:highlight w:val="yellow"/>
              </w:rPr>
              <w:t>№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F288E" w:rsidRPr="00DC2F96" w:rsidRDefault="003F288E" w:rsidP="00301A9A">
            <w:pPr>
              <w:jc w:val="center"/>
              <w:rPr>
                <w:highlight w:val="yellow"/>
              </w:rPr>
            </w:pPr>
            <w:r w:rsidRPr="00DC2F96">
              <w:rPr>
                <w:highlight w:val="yellow"/>
              </w:rPr>
              <w:t>Наименование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F288E" w:rsidRPr="00DC2F96" w:rsidRDefault="003F288E" w:rsidP="00301A9A">
            <w:pPr>
              <w:jc w:val="center"/>
              <w:rPr>
                <w:highlight w:val="yellow"/>
              </w:rPr>
            </w:pPr>
            <w:r w:rsidRPr="00DC2F96">
              <w:rPr>
                <w:highlight w:val="yellow"/>
              </w:rPr>
              <w:t>Населенный пункт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F288E" w:rsidRPr="00DC2F96" w:rsidRDefault="003F288E" w:rsidP="00301A9A">
            <w:pPr>
              <w:jc w:val="center"/>
              <w:rPr>
                <w:highlight w:val="yellow"/>
              </w:rPr>
            </w:pPr>
            <w:r w:rsidRPr="00DC2F96">
              <w:rPr>
                <w:highlight w:val="yellow"/>
              </w:rPr>
              <w:t>Мощность</w:t>
            </w:r>
          </w:p>
        </w:tc>
      </w:tr>
      <w:tr w:rsidR="003F288E" w:rsidRPr="00DC2F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301A9A">
            <w:pPr>
              <w:jc w:val="center"/>
              <w:rPr>
                <w:highlight w:val="yellow"/>
              </w:rPr>
            </w:pPr>
            <w:r w:rsidRPr="00DC2F96">
              <w:rPr>
                <w:highlight w:val="yellow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083226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Огорской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сельский дом культуры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083226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 Огорь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8E" w:rsidRPr="00DC2F96" w:rsidRDefault="003F288E" w:rsidP="00301A9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125</w:t>
            </w:r>
          </w:p>
        </w:tc>
      </w:tr>
      <w:tr w:rsidR="003F288E" w:rsidRPr="00DC2F96">
        <w:trPr>
          <w:trHeight w:val="989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301A9A">
            <w:pPr>
              <w:jc w:val="center"/>
              <w:rPr>
                <w:highlight w:val="yellow"/>
              </w:rPr>
            </w:pPr>
            <w:r w:rsidRPr="00DC2F96">
              <w:rPr>
                <w:highlight w:val="yellow"/>
              </w:rPr>
              <w:t>2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301A9A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Огорская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сельская библиотека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301A9A">
            <w:pPr>
              <w:rPr>
                <w:highlight w:val="yellow"/>
              </w:rPr>
            </w:pPr>
            <w:r>
              <w:rPr>
                <w:highlight w:val="yellow"/>
              </w:rPr>
              <w:t>С. Огорь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8E" w:rsidRPr="00DC2F96" w:rsidRDefault="003F288E" w:rsidP="00301A9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19194</w:t>
            </w:r>
            <w:r w:rsidRPr="00DC2F96">
              <w:rPr>
                <w:highlight w:val="yellow"/>
              </w:rPr>
              <w:t xml:space="preserve"> экземпляров книг</w:t>
            </w:r>
          </w:p>
        </w:tc>
      </w:tr>
      <w:tr w:rsidR="003F288E" w:rsidRPr="001423AF">
        <w:trPr>
          <w:trHeight w:val="1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301A9A">
            <w:pPr>
              <w:jc w:val="center"/>
              <w:rPr>
                <w:highlight w:val="yellow"/>
              </w:rPr>
            </w:pPr>
            <w:r w:rsidRPr="00DC2F96">
              <w:rPr>
                <w:highlight w:val="yellow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301A9A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Устьевская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сельская библиотека</w:t>
            </w:r>
          </w:p>
        </w:tc>
        <w:tc>
          <w:tcPr>
            <w:tcW w:w="1884" w:type="dxa"/>
            <w:tcBorders>
              <w:left w:val="single" w:sz="4" w:space="0" w:color="000000"/>
            </w:tcBorders>
          </w:tcPr>
          <w:p w:rsidR="003F288E" w:rsidRPr="00DC2F96" w:rsidRDefault="003F288E" w:rsidP="006064B8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Р-д ж-д Березовский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8E" w:rsidRPr="004B652F" w:rsidRDefault="003F288E" w:rsidP="00301A9A">
            <w:pPr>
              <w:jc w:val="center"/>
            </w:pPr>
            <w:r>
              <w:rPr>
                <w:highlight w:val="yellow"/>
              </w:rPr>
              <w:t xml:space="preserve"> 11150</w:t>
            </w:r>
            <w:r w:rsidRPr="00DC2F96">
              <w:rPr>
                <w:highlight w:val="yellow"/>
              </w:rPr>
              <w:t xml:space="preserve"> экземпляров книг</w:t>
            </w:r>
          </w:p>
        </w:tc>
      </w:tr>
      <w:tr w:rsidR="003F288E" w:rsidRPr="001423AF">
        <w:trPr>
          <w:trHeight w:val="1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301A9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Default="003F288E" w:rsidP="00301A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Березовский сельский клуб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</w:tcPr>
          <w:p w:rsidR="003F288E" w:rsidRDefault="003F288E" w:rsidP="006064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8E" w:rsidRPr="00DC2F96" w:rsidRDefault="003F288E" w:rsidP="00301A9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</w:t>
            </w:r>
          </w:p>
        </w:tc>
      </w:tr>
    </w:tbl>
    <w:p w:rsidR="003F288E" w:rsidRDefault="003F288E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288E" w:rsidRPr="00EF7C8C" w:rsidRDefault="003F288E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сельском клубе</w:t>
      </w:r>
      <w:r w:rsidRPr="00EF7C8C">
        <w:rPr>
          <w:rFonts w:ascii="Times New Roman" w:hAnsi="Times New Roman" w:cs="Times New Roman"/>
          <w:sz w:val="24"/>
          <w:szCs w:val="24"/>
        </w:rPr>
        <w:t xml:space="preserve"> созданы взрослые и детские коллективы, работают кружки для взрослых и детей различных направлений: танцевальные, музыкальные и т.д. </w:t>
      </w:r>
    </w:p>
    <w:p w:rsidR="003F288E" w:rsidRPr="00EF7C8C" w:rsidRDefault="003F288E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различных спартакиад,  Дни призывника</w:t>
      </w:r>
      <w:r>
        <w:rPr>
          <w:rFonts w:ascii="Times New Roman" w:hAnsi="Times New Roman" w:cs="Times New Roman"/>
          <w:sz w:val="24"/>
          <w:szCs w:val="24"/>
        </w:rPr>
        <w:t xml:space="preserve"> и других мероприятий</w:t>
      </w:r>
      <w:r w:rsidRPr="00EF7C8C">
        <w:rPr>
          <w:rFonts w:ascii="Times New Roman" w:hAnsi="Times New Roman" w:cs="Times New Roman"/>
          <w:sz w:val="24"/>
          <w:szCs w:val="24"/>
        </w:rPr>
        <w:t>.</w:t>
      </w:r>
    </w:p>
    <w:p w:rsidR="003F288E" w:rsidRPr="00EF7C8C" w:rsidRDefault="003F288E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Задача в культурно-досуговых учреждениях - вводить инновационные формы организации досуга населения и  увеличить процент охвата населения. </w:t>
      </w:r>
    </w:p>
    <w:p w:rsidR="003F288E" w:rsidRPr="00EF7C8C" w:rsidRDefault="003F288E" w:rsidP="005E3B3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Проведение этих мероприятий позволит увеличить обеспеченность населения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   культурно-досуговыми  услугами.</w:t>
      </w:r>
    </w:p>
    <w:p w:rsidR="003F288E" w:rsidRDefault="003F288E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3F288E" w:rsidRDefault="003F288E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2.1.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.2.Физическая культура и спорт</w:t>
      </w:r>
    </w:p>
    <w:p w:rsidR="003F288E" w:rsidRPr="00EF7C8C" w:rsidRDefault="003F288E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55"/>
        <w:gridCol w:w="3242"/>
        <w:gridCol w:w="1939"/>
        <w:gridCol w:w="3175"/>
      </w:tblGrid>
      <w:tr w:rsidR="003F288E" w:rsidRPr="001423AF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3F288E" w:rsidRPr="00701417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6064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Спортивный зал МКОУ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Огорской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 ОШ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 Огорь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Удовлетворительное</w:t>
            </w:r>
          </w:p>
        </w:tc>
      </w:tr>
    </w:tbl>
    <w:p w:rsidR="003F288E" w:rsidRPr="00701417" w:rsidRDefault="003F288E" w:rsidP="00EF7C8C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3F288E" w:rsidRPr="00EF7C8C" w:rsidRDefault="003F288E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сельском</w:t>
      </w:r>
      <w:r w:rsidRPr="00EF7C8C">
        <w:rPr>
          <w:rFonts w:ascii="Times New Roman" w:hAnsi="Times New Roman" w:cs="Times New Roman"/>
          <w:sz w:val="24"/>
          <w:szCs w:val="24"/>
        </w:rPr>
        <w:t xml:space="preserve">   поселении  ведется спортивная работа в многочисленных секциях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288E" w:rsidRPr="00EF7C8C" w:rsidRDefault="003F288E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На  территории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  имеется   на  пришкольных  участках  спортивные  площадки,  где проводятся игры и соревнования по волейболу, баскетболу, футболу, военно-спортивные соревнования и т.д.</w:t>
      </w:r>
    </w:p>
    <w:p w:rsidR="003F288E" w:rsidRPr="00EF7C8C" w:rsidRDefault="003F288E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В зимний период любимыми видами спорта среди насел</w:t>
      </w:r>
      <w:r>
        <w:rPr>
          <w:rFonts w:ascii="Times New Roman" w:hAnsi="Times New Roman" w:cs="Times New Roman"/>
          <w:sz w:val="24"/>
          <w:szCs w:val="24"/>
        </w:rPr>
        <w:t xml:space="preserve">ения является катание </w:t>
      </w:r>
      <w:r w:rsidRPr="00EF7C8C">
        <w:rPr>
          <w:rFonts w:ascii="Times New Roman" w:hAnsi="Times New Roman" w:cs="Times New Roman"/>
          <w:sz w:val="24"/>
          <w:szCs w:val="24"/>
        </w:rPr>
        <w:t xml:space="preserve">на лыжах. </w:t>
      </w:r>
    </w:p>
    <w:p w:rsidR="003F288E" w:rsidRDefault="003F288E" w:rsidP="005E3B3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288E" w:rsidRPr="004B652F" w:rsidRDefault="003F288E" w:rsidP="005E3B3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2.1.3.</w:t>
      </w:r>
      <w:r w:rsidRPr="004B652F">
        <w:rPr>
          <w:rFonts w:ascii="Times New Roman" w:hAnsi="Times New Roman" w:cs="Times New Roman"/>
          <w:b/>
          <w:bCs/>
          <w:sz w:val="24"/>
          <w:szCs w:val="24"/>
        </w:rPr>
        <w:t>3.  Образование</w:t>
      </w:r>
    </w:p>
    <w:p w:rsidR="003F288E" w:rsidRPr="00EF7C8C" w:rsidRDefault="003F288E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F288E" w:rsidRPr="00EF7C8C" w:rsidRDefault="003F288E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На территории поселения находитс</w:t>
      </w:r>
      <w:r>
        <w:rPr>
          <w:rFonts w:ascii="Times New Roman" w:hAnsi="Times New Roman" w:cs="Times New Roman"/>
          <w:sz w:val="24"/>
          <w:szCs w:val="24"/>
        </w:rPr>
        <w:t>я 1</w:t>
      </w:r>
      <w:r w:rsidRPr="006079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3B32">
        <w:rPr>
          <w:rFonts w:ascii="Times New Roman" w:hAnsi="Times New Roman" w:cs="Times New Roman"/>
          <w:sz w:val="24"/>
          <w:szCs w:val="24"/>
        </w:rPr>
        <w:t>школа и группа дошкольного пребывания при школе.</w:t>
      </w:r>
      <w:r w:rsidRPr="00EF7C8C">
        <w:rPr>
          <w:rFonts w:ascii="Times New Roman" w:hAnsi="Times New Roman" w:cs="Times New Roman"/>
          <w:sz w:val="24"/>
          <w:szCs w:val="24"/>
        </w:rPr>
        <w:t xml:space="preserve"> Численность  учащихся составляет</w:t>
      </w:r>
      <w:r w:rsidRPr="006079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C8C">
        <w:rPr>
          <w:rFonts w:ascii="Times New Roman" w:hAnsi="Times New Roman" w:cs="Times New Roman"/>
          <w:sz w:val="24"/>
          <w:szCs w:val="24"/>
        </w:rPr>
        <w:t xml:space="preserve">человек и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079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7C8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EF7C8C">
        <w:rPr>
          <w:rFonts w:ascii="Times New Roman" w:hAnsi="Times New Roman" w:cs="Times New Roman"/>
          <w:sz w:val="24"/>
          <w:szCs w:val="24"/>
        </w:rPr>
        <w:t xml:space="preserve">детей, посещающих </w:t>
      </w:r>
      <w:r>
        <w:rPr>
          <w:rFonts w:ascii="Times New Roman" w:hAnsi="Times New Roman" w:cs="Times New Roman"/>
          <w:sz w:val="24"/>
          <w:szCs w:val="24"/>
        </w:rPr>
        <w:t>группу дошкольного пребывания</w:t>
      </w:r>
      <w:r w:rsidRPr="00EF7C8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F288E" w:rsidRPr="00EF7C8C" w:rsidRDefault="003F288E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764"/>
        <w:gridCol w:w="5298"/>
        <w:gridCol w:w="1843"/>
        <w:gridCol w:w="992"/>
        <w:gridCol w:w="920"/>
      </w:tblGrid>
      <w:tr w:rsidR="003F288E" w:rsidRPr="001423AF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Мощ-ность,</w:t>
            </w: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</w:t>
            </w:r>
          </w:p>
        </w:tc>
      </w:tr>
      <w:tr w:rsidR="003F288E" w:rsidRPr="001423AF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5D53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Муниципальное   казённое образовательное учреждение 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Огорская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основная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С.Огорь 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Центральная 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</w:tr>
    </w:tbl>
    <w:p w:rsidR="003F288E" w:rsidRDefault="003F288E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288E" w:rsidRDefault="003F288E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Система  образования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включает  </w:t>
      </w:r>
      <w:r>
        <w:rPr>
          <w:rFonts w:ascii="Times New Roman" w:hAnsi="Times New Roman" w:cs="Times New Roman"/>
          <w:sz w:val="24"/>
          <w:szCs w:val="24"/>
        </w:rPr>
        <w:t>в себя</w:t>
      </w:r>
      <w:r w:rsidRPr="00EF7C8C">
        <w:rPr>
          <w:rFonts w:ascii="Times New Roman" w:hAnsi="Times New Roman" w:cs="Times New Roman"/>
          <w:sz w:val="24"/>
          <w:szCs w:val="24"/>
        </w:rPr>
        <w:t xml:space="preserve"> – от детского  дошкольного  образования  до  </w:t>
      </w:r>
      <w:r>
        <w:rPr>
          <w:rFonts w:ascii="Times New Roman" w:hAnsi="Times New Roman" w:cs="Times New Roman"/>
          <w:sz w:val="24"/>
          <w:szCs w:val="24"/>
        </w:rPr>
        <w:t>неполного среднего.</w:t>
      </w:r>
    </w:p>
    <w:p w:rsidR="003F288E" w:rsidRPr="005E3B32" w:rsidRDefault="003F288E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E3B32">
        <w:rPr>
          <w:rFonts w:ascii="Times New Roman" w:hAnsi="Times New Roman" w:cs="Times New Roman"/>
          <w:b/>
          <w:bCs/>
          <w:sz w:val="24"/>
          <w:szCs w:val="24"/>
        </w:rPr>
        <w:t>2.1.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E3B32">
        <w:rPr>
          <w:rFonts w:ascii="Times New Roman" w:hAnsi="Times New Roman" w:cs="Times New Roman"/>
          <w:b/>
          <w:bCs/>
          <w:sz w:val="24"/>
          <w:szCs w:val="24"/>
        </w:rPr>
        <w:t>.4.   Здравоохранение</w:t>
      </w:r>
    </w:p>
    <w:p w:rsidR="003F288E" w:rsidRPr="005E3B32" w:rsidRDefault="003F288E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Pr="005E3B32">
        <w:rPr>
          <w:rFonts w:ascii="Times New Roman" w:hAnsi="Times New Roman" w:cs="Times New Roman"/>
          <w:sz w:val="24"/>
          <w:szCs w:val="24"/>
        </w:rPr>
        <w:t xml:space="preserve">На территории поселения находится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E3B32">
        <w:rPr>
          <w:rFonts w:ascii="Times New Roman" w:hAnsi="Times New Roman" w:cs="Times New Roman"/>
          <w:sz w:val="24"/>
          <w:szCs w:val="24"/>
        </w:rPr>
        <w:t xml:space="preserve"> фельдшерски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E3B32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3B32">
        <w:rPr>
          <w:rFonts w:ascii="Times New Roman" w:hAnsi="Times New Roman" w:cs="Times New Roman"/>
          <w:sz w:val="24"/>
          <w:szCs w:val="24"/>
        </w:rPr>
        <w:t>.</w:t>
      </w:r>
    </w:p>
    <w:p w:rsidR="003F288E" w:rsidRPr="00EF7C8C" w:rsidRDefault="003F288E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9"/>
        <w:gridCol w:w="2885"/>
        <w:gridCol w:w="1944"/>
        <w:gridCol w:w="1921"/>
        <w:gridCol w:w="2350"/>
      </w:tblGrid>
      <w:tr w:rsidR="003F288E" w:rsidRPr="00F43124">
        <w:tc>
          <w:tcPr>
            <w:tcW w:w="939" w:type="dxa"/>
          </w:tcPr>
          <w:p w:rsidR="003F288E" w:rsidRPr="00F43124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50" w:type="dxa"/>
          </w:tcPr>
          <w:p w:rsidR="003F288E" w:rsidRPr="00F43124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44" w:type="dxa"/>
          </w:tcPr>
          <w:p w:rsidR="003F288E" w:rsidRPr="00F43124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954" w:type="dxa"/>
          </w:tcPr>
          <w:p w:rsidR="003F288E" w:rsidRPr="00F43124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350" w:type="dxa"/>
          </w:tcPr>
          <w:p w:rsidR="003F288E" w:rsidRPr="00F43124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3F288E" w:rsidRPr="00DC2F96">
        <w:tc>
          <w:tcPr>
            <w:tcW w:w="939" w:type="dxa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2950" w:type="dxa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Огорской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ФАП</w:t>
            </w:r>
          </w:p>
        </w:tc>
        <w:tc>
          <w:tcPr>
            <w:tcW w:w="1944" w:type="dxa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Гололобовка 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Молодежная 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954" w:type="dxa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350" w:type="dxa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Удовлетворительное</w:t>
            </w:r>
          </w:p>
        </w:tc>
      </w:tr>
      <w:tr w:rsidR="003F288E" w:rsidRPr="00DC2F96">
        <w:tc>
          <w:tcPr>
            <w:tcW w:w="939" w:type="dxa"/>
          </w:tcPr>
          <w:p w:rsidR="003F288E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</w:t>
            </w:r>
          </w:p>
          <w:p w:rsidR="003F288E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50" w:type="dxa"/>
          </w:tcPr>
          <w:p w:rsidR="003F288E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Устьевский ФАП</w:t>
            </w:r>
          </w:p>
        </w:tc>
        <w:tc>
          <w:tcPr>
            <w:tcW w:w="1944" w:type="dxa"/>
          </w:tcPr>
          <w:p w:rsidR="003F288E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Р-д ж-д Березовский ул. Пристанционная д 32</w:t>
            </w:r>
          </w:p>
        </w:tc>
        <w:tc>
          <w:tcPr>
            <w:tcW w:w="1954" w:type="dxa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350" w:type="dxa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удовлетворительное</w:t>
            </w:r>
          </w:p>
        </w:tc>
      </w:tr>
    </w:tbl>
    <w:p w:rsidR="003F288E" w:rsidRPr="00DC2F96" w:rsidRDefault="003F288E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288E" w:rsidRPr="00190C6E" w:rsidRDefault="003F288E" w:rsidP="00190C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>Качественная работа ФАПа  способствует стабилизации уровня заболеваемости</w:t>
      </w:r>
      <w:r w:rsidRPr="00190C6E">
        <w:rPr>
          <w:rFonts w:ascii="Times New Roman" w:hAnsi="Times New Roman" w:cs="Times New Roman"/>
          <w:sz w:val="24"/>
          <w:szCs w:val="24"/>
        </w:rPr>
        <w:t xml:space="preserve"> населения.</w:t>
      </w:r>
    </w:p>
    <w:p w:rsidR="003F288E" w:rsidRPr="00190C6E" w:rsidRDefault="003F288E" w:rsidP="00190C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0C6E">
        <w:rPr>
          <w:rFonts w:ascii="Times New Roman" w:hAnsi="Times New Roman" w:cs="Times New Roman"/>
          <w:sz w:val="24"/>
          <w:szCs w:val="24"/>
        </w:rPr>
        <w:t>Вместе с тем, многие граждане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3F288E" w:rsidRDefault="003F288E" w:rsidP="00190C6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288E" w:rsidRPr="005E3B32" w:rsidRDefault="003F288E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E3B32">
        <w:rPr>
          <w:rFonts w:ascii="Times New Roman" w:hAnsi="Times New Roman" w:cs="Times New Roman"/>
          <w:b/>
          <w:bCs/>
          <w:sz w:val="24"/>
          <w:szCs w:val="24"/>
        </w:rPr>
        <w:t>2.1.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E3B32">
        <w:rPr>
          <w:rFonts w:ascii="Times New Roman" w:hAnsi="Times New Roman" w:cs="Times New Roman"/>
          <w:b/>
          <w:bCs/>
          <w:sz w:val="24"/>
          <w:szCs w:val="24"/>
        </w:rPr>
        <w:t>. Экономика  поселения</w:t>
      </w:r>
    </w:p>
    <w:p w:rsidR="003F288E" w:rsidRPr="005E3B32" w:rsidRDefault="003F288E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3B32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E3B32">
        <w:rPr>
          <w:rFonts w:ascii="Times New Roman" w:hAnsi="Times New Roman" w:cs="Times New Roman"/>
          <w:sz w:val="24"/>
          <w:szCs w:val="24"/>
        </w:rPr>
        <w:t>.1.Сельхозпредприятия, фермерские хозяйства, предприниматели</w:t>
      </w:r>
    </w:p>
    <w:p w:rsidR="003F288E" w:rsidRPr="005E3B32" w:rsidRDefault="003F288E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F288E" w:rsidRPr="00DC2F96" w:rsidRDefault="003F288E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Сельское хозяйство поселения представлено </w:t>
      </w:r>
      <w:r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сельскохозяйственным предприятием   и    личными хозяйствами населения.</w:t>
      </w:r>
    </w:p>
    <w:p w:rsidR="003F288E" w:rsidRPr="00DC2F96" w:rsidRDefault="003F288E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Прогноз развития сельского хозяйства на 2017 год и на период до 2027 года </w:t>
      </w:r>
      <w:r w:rsidRPr="00DC2F96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разработан с учетом имеющегося в сельском  поселении  производственного потенциала, 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сложившихся тенденций развития сельскохозяйственных организаций и личных подсобных хозяйств населения. </w:t>
      </w:r>
    </w:p>
    <w:p w:rsidR="003F288E" w:rsidRPr="00DC2F96" w:rsidRDefault="003F288E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>Территория сельского поселения  находится  в  зоне  рискованного  земледелия,  но    в  целом  агроклиматические  условия  поселения  благоприятны  для получения устойчивых  урожаев  районированных  сельскохозяйственных  культур  и  развития  животноводства.</w:t>
      </w:r>
    </w:p>
    <w:p w:rsidR="003F288E" w:rsidRPr="00DC2F96" w:rsidRDefault="003F288E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>В поселении  имеется  одно  сельскохозяйственное  предприятие  ООО</w:t>
      </w:r>
      <w:r w:rsidRPr="00DC2F9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 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>«</w:t>
      </w:r>
      <w:r>
        <w:rPr>
          <w:rFonts w:ascii="Times New Roman" w:hAnsi="Times New Roman" w:cs="Times New Roman"/>
          <w:sz w:val="24"/>
          <w:szCs w:val="24"/>
          <w:highlight w:val="yellow"/>
        </w:rPr>
        <w:t>Орикс», ООО «МПКМ»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</w:p>
    <w:p w:rsidR="003F288E" w:rsidRPr="00DC2F96" w:rsidRDefault="003F288E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Производством  яиц в поселении занимаются только в личных подсобных хозяйствах. </w:t>
      </w:r>
    </w:p>
    <w:p w:rsidR="003F288E" w:rsidRPr="00DC2F96" w:rsidRDefault="003F288E" w:rsidP="005E3B32">
      <w:pPr>
        <w:pStyle w:val="NoSpacing"/>
        <w:jc w:val="both"/>
        <w:rPr>
          <w:rFonts w:ascii="Times New Roman" w:hAnsi="Times New Roman" w:cs="Times New Roman"/>
          <w:spacing w:val="-1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Производство продукции растениеводства в поселении ориентировано в основном, </w:t>
      </w:r>
      <w:r w:rsidRPr="00DC2F96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 на зерновые культуры.</w:t>
      </w:r>
    </w:p>
    <w:p w:rsidR="003F288E" w:rsidRPr="00DC2F96" w:rsidRDefault="003F288E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Производством овощей в поселении занимаются, в основном  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личные подсобные хозяйства.</w:t>
      </w:r>
    </w:p>
    <w:p w:rsidR="003F288E" w:rsidRPr="00DC2F96" w:rsidRDefault="003F288E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>Хозяйства населения в основном занимаются посевами сельскохозяйственных культур (картофель, овощи (открытого и закрытого грунта). Отведенная площадь под  сады и огороды практически используется в полном объеме по назначению.</w:t>
      </w:r>
    </w:p>
    <w:p w:rsidR="003F288E" w:rsidRPr="005E3B32" w:rsidRDefault="003F288E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>            Одной из значимых экономических составляющих для поселения, являются личные подсобные хозяйства и от их развития  во многом, зависит сегодня благосостояние населения.</w:t>
      </w:r>
      <w:r w:rsidRPr="005E3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88E" w:rsidRPr="00EF7C8C" w:rsidRDefault="003F288E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288E" w:rsidRPr="00EF7C8C" w:rsidRDefault="003F288E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F7C8C">
        <w:rPr>
          <w:rFonts w:ascii="Times New Roman" w:hAnsi="Times New Roman" w:cs="Times New Roman"/>
          <w:sz w:val="24"/>
          <w:szCs w:val="24"/>
        </w:rPr>
        <w:t>.2.   Личные подсобные хозяйства</w:t>
      </w:r>
    </w:p>
    <w:p w:rsidR="003F288E" w:rsidRPr="00EF7C8C" w:rsidRDefault="003F288E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Личные подсобные хозяйства</w:t>
      </w:r>
    </w:p>
    <w:p w:rsidR="003F288E" w:rsidRPr="00EF7C8C" w:rsidRDefault="003F288E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21"/>
        <w:gridCol w:w="1214"/>
        <w:gridCol w:w="1468"/>
        <w:gridCol w:w="1509"/>
      </w:tblGrid>
      <w:tr w:rsidR="003F288E" w:rsidRPr="001423AF">
        <w:trPr>
          <w:trHeight w:val="196"/>
        </w:trPr>
        <w:tc>
          <w:tcPr>
            <w:tcW w:w="502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кол-во ЛПХ на территории поселения: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01.01.2014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01.01.2015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01.01.2016</w:t>
            </w:r>
          </w:p>
        </w:tc>
      </w:tr>
      <w:tr w:rsidR="003F288E" w:rsidRPr="001423AF">
        <w:trPr>
          <w:trHeight w:val="299"/>
        </w:trPr>
        <w:tc>
          <w:tcPr>
            <w:tcW w:w="502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288E" w:rsidRPr="001423AF">
        <w:trPr>
          <w:trHeight w:val="97"/>
        </w:trPr>
        <w:tc>
          <w:tcPr>
            <w:tcW w:w="5021" w:type="dxa"/>
            <w:tcBorders>
              <w:left w:val="single" w:sz="8" w:space="0" w:color="000000"/>
            </w:tcBorders>
            <w:shd w:val="clear" w:color="auto" w:fill="FFFFFF"/>
          </w:tcPr>
          <w:p w:rsidR="003F288E" w:rsidRPr="00F44D17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4D17">
              <w:rPr>
                <w:rFonts w:ascii="Times New Roman" w:hAnsi="Times New Roman" w:cs="Times New Roman"/>
                <w:sz w:val="24"/>
                <w:szCs w:val="24"/>
              </w:rPr>
              <w:t xml:space="preserve"> населённых пунктов</w:t>
            </w:r>
          </w:p>
        </w:tc>
        <w:tc>
          <w:tcPr>
            <w:tcW w:w="1214" w:type="dxa"/>
            <w:tcBorders>
              <w:left w:val="single" w:sz="8" w:space="0" w:color="000000"/>
            </w:tcBorders>
            <w:shd w:val="clear" w:color="auto" w:fill="FFFFFF"/>
          </w:tcPr>
          <w:p w:rsidR="003F288E" w:rsidRPr="00DC2F96" w:rsidRDefault="003F288E" w:rsidP="00E678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305</w:t>
            </w:r>
          </w:p>
        </w:tc>
        <w:tc>
          <w:tcPr>
            <w:tcW w:w="1468" w:type="dxa"/>
            <w:tcBorders>
              <w:left w:val="single" w:sz="8" w:space="0" w:color="000000"/>
            </w:tcBorders>
            <w:shd w:val="clear" w:color="auto" w:fill="FFFFFF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296</w:t>
            </w:r>
          </w:p>
        </w:tc>
        <w:tc>
          <w:tcPr>
            <w:tcW w:w="15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F288E" w:rsidRPr="00DC2F96" w:rsidRDefault="003F288E" w:rsidP="00F463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298</w:t>
            </w:r>
          </w:p>
        </w:tc>
      </w:tr>
      <w:tr w:rsidR="003F288E" w:rsidRPr="001423AF">
        <w:trPr>
          <w:trHeight w:val="100"/>
        </w:trPr>
        <w:tc>
          <w:tcPr>
            <w:tcW w:w="5021" w:type="dxa"/>
            <w:tcBorders>
              <w:left w:val="single" w:sz="8" w:space="0" w:color="000000"/>
            </w:tcBorders>
            <w:shd w:val="clear" w:color="auto" w:fill="FFFFFF"/>
          </w:tcPr>
          <w:p w:rsidR="003F288E" w:rsidRPr="00F44D17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8" w:space="0" w:color="000000"/>
            </w:tcBorders>
            <w:shd w:val="clear" w:color="auto" w:fill="FFFFFF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468" w:type="dxa"/>
            <w:tcBorders>
              <w:left w:val="single" w:sz="8" w:space="0" w:color="000000"/>
            </w:tcBorders>
            <w:shd w:val="clear" w:color="auto" w:fill="FFFFFF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5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288E" w:rsidRPr="001423AF">
        <w:trPr>
          <w:trHeight w:val="80"/>
        </w:trPr>
        <w:tc>
          <w:tcPr>
            <w:tcW w:w="5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F288E" w:rsidRPr="00EF7C8C" w:rsidRDefault="003F288E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3F288E" w:rsidRDefault="003F288E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3F288E" w:rsidRDefault="003F288E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3F288E" w:rsidRPr="00EF7C8C" w:rsidRDefault="003F288E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Наличие животных на территории сельского поселения:</w:t>
      </w:r>
    </w:p>
    <w:p w:rsidR="003F288E" w:rsidRPr="00EF7C8C" w:rsidRDefault="003F288E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16"/>
        <w:gridCol w:w="1160"/>
        <w:gridCol w:w="1160"/>
        <w:gridCol w:w="1140"/>
      </w:tblGrid>
      <w:tr w:rsidR="003F288E" w:rsidRPr="001423AF">
        <w:trPr>
          <w:trHeight w:val="305"/>
        </w:trPr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F288E" w:rsidRPr="00F44D17" w:rsidRDefault="003F288E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 животных (гол.)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F288E" w:rsidRPr="00DC2F96" w:rsidRDefault="003F288E" w:rsidP="003942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4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F288E" w:rsidRPr="00DC2F96" w:rsidRDefault="003F288E" w:rsidP="00F463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288E" w:rsidRPr="00DC2F96" w:rsidRDefault="003F288E" w:rsidP="00F463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01.10.2016</w:t>
            </w:r>
          </w:p>
        </w:tc>
      </w:tr>
      <w:tr w:rsidR="003F288E" w:rsidRPr="001423AF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F288E" w:rsidRPr="00F44D17" w:rsidRDefault="003F288E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КРС всего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41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19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288E" w:rsidRPr="00DC2F96" w:rsidRDefault="003F288E" w:rsidP="00F463D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19</w:t>
            </w:r>
          </w:p>
        </w:tc>
      </w:tr>
      <w:tr w:rsidR="003F288E" w:rsidRPr="001423AF">
        <w:trPr>
          <w:trHeight w:val="268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F288E" w:rsidRPr="00F44D17" w:rsidRDefault="003F288E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т.ч. С/Х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3F288E" w:rsidRPr="001423AF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F288E" w:rsidRPr="00F44D17" w:rsidRDefault="003F288E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ЛПХ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3F288E" w:rsidRPr="001423AF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F288E" w:rsidRPr="00F44D17" w:rsidRDefault="003F288E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коров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30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DC2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2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2</w:t>
            </w:r>
          </w:p>
        </w:tc>
      </w:tr>
      <w:tr w:rsidR="003F288E" w:rsidRPr="001423AF">
        <w:trPr>
          <w:trHeight w:val="268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F288E" w:rsidRPr="00F44D17" w:rsidRDefault="003F288E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С/Х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3F288E" w:rsidRPr="001423AF">
        <w:trPr>
          <w:trHeight w:val="268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F288E" w:rsidRPr="00F44D17" w:rsidRDefault="003F288E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ЛПХ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3F288E" w:rsidRPr="001423AF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F288E" w:rsidRPr="00F44D17" w:rsidRDefault="003F288E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свиней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37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56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135</w:t>
            </w:r>
          </w:p>
        </w:tc>
      </w:tr>
      <w:tr w:rsidR="003F288E" w:rsidRPr="001423AF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F288E" w:rsidRPr="00F44D17" w:rsidRDefault="003F288E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С/Х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3F288E" w:rsidRPr="001423AF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F288E" w:rsidRPr="00F44D17" w:rsidRDefault="003F288E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ЛПХ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3F288E" w:rsidRPr="001423AF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F288E" w:rsidRPr="00F44D17" w:rsidRDefault="003F288E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Лошадей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6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24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28</w:t>
            </w:r>
          </w:p>
        </w:tc>
      </w:tr>
      <w:tr w:rsidR="003F288E" w:rsidRPr="001423AF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F288E" w:rsidRPr="00F44D17" w:rsidRDefault="003F288E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С/Х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3F288E" w:rsidRPr="001423AF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F288E" w:rsidRPr="00F44D17" w:rsidRDefault="003F288E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ЛПХ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3F288E" w:rsidRPr="001423AF">
        <w:trPr>
          <w:trHeight w:val="82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F288E" w:rsidRPr="00F44D17" w:rsidRDefault="003F288E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Овец,  коз  всего: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79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379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288E" w:rsidRPr="00DC2F96" w:rsidRDefault="003F288E" w:rsidP="00E6784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406</w:t>
            </w:r>
          </w:p>
        </w:tc>
      </w:tr>
    </w:tbl>
    <w:p w:rsidR="003F288E" w:rsidRPr="00EF7C8C" w:rsidRDefault="003F288E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288E" w:rsidRPr="00EF7C8C" w:rsidRDefault="003F288E" w:rsidP="00851D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В последний год  наблюдается тенденции </w:t>
      </w:r>
      <w:r>
        <w:rPr>
          <w:rFonts w:ascii="Times New Roman" w:hAnsi="Times New Roman" w:cs="Times New Roman"/>
          <w:sz w:val="24"/>
          <w:szCs w:val="24"/>
        </w:rPr>
        <w:t>повышения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поголовья животных в частном секторе.</w:t>
      </w:r>
    </w:p>
    <w:p w:rsidR="003F288E" w:rsidRPr="00EF7C8C" w:rsidRDefault="003F288E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288E" w:rsidRPr="00851D79" w:rsidRDefault="003F288E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51D79">
        <w:rPr>
          <w:rFonts w:ascii="Times New Roman" w:hAnsi="Times New Roman" w:cs="Times New Roman"/>
          <w:b/>
          <w:bCs/>
          <w:sz w:val="24"/>
          <w:szCs w:val="24"/>
        </w:rPr>
        <w:t>2.1.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51D79">
        <w:rPr>
          <w:rFonts w:ascii="Times New Roman" w:hAnsi="Times New Roman" w:cs="Times New Roman"/>
          <w:b/>
          <w:bCs/>
          <w:sz w:val="24"/>
          <w:szCs w:val="24"/>
        </w:rPr>
        <w:t>.  Жилищный фонд</w:t>
      </w:r>
    </w:p>
    <w:p w:rsidR="003F288E" w:rsidRPr="00851D79" w:rsidRDefault="003F288E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1D79">
        <w:rPr>
          <w:rFonts w:ascii="Times New Roman" w:hAnsi="Times New Roman" w:cs="Times New Roman"/>
          <w:sz w:val="24"/>
          <w:szCs w:val="24"/>
        </w:rPr>
        <w:t>Состояние жилищно - коммунальной сферы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«« Село Огорь»»</w:t>
      </w:r>
    </w:p>
    <w:p w:rsidR="003F288E" w:rsidRPr="00851D79" w:rsidRDefault="003F288E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1D79">
        <w:rPr>
          <w:rFonts w:ascii="Times New Roman" w:hAnsi="Times New Roman" w:cs="Times New Roman"/>
          <w:sz w:val="24"/>
          <w:szCs w:val="24"/>
        </w:rPr>
        <w:t xml:space="preserve">Данные о существующем жилищном фонде </w:t>
      </w:r>
    </w:p>
    <w:p w:rsidR="003F288E" w:rsidRDefault="003F288E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288E" w:rsidRPr="00EF7C8C" w:rsidRDefault="003F288E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695"/>
        <w:gridCol w:w="3672"/>
        <w:gridCol w:w="2251"/>
        <w:gridCol w:w="2316"/>
      </w:tblGrid>
      <w:tr w:rsidR="003F288E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 01.01. 2015 г.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 01.01.2016 г.</w:t>
            </w:r>
          </w:p>
        </w:tc>
      </w:tr>
      <w:tr w:rsidR="003F288E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4</w:t>
            </w:r>
          </w:p>
        </w:tc>
      </w:tr>
      <w:tr w:rsidR="003F288E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</w:tr>
      <w:tr w:rsidR="003F288E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Общий жилой фонд, м</w:t>
            </w:r>
            <w:r w:rsidRPr="00142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общ. площади,  в т.ч.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8B66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22872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8E" w:rsidRPr="00DC2F96" w:rsidRDefault="003F288E" w:rsidP="00417F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22872</w:t>
            </w:r>
          </w:p>
        </w:tc>
      </w:tr>
      <w:tr w:rsidR="003F288E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288E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8216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995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8E" w:rsidRPr="00DC2F96" w:rsidRDefault="003F288E" w:rsidP="008216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995</w:t>
            </w:r>
          </w:p>
        </w:tc>
      </w:tr>
      <w:tr w:rsidR="003F288E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21877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21877</w:t>
            </w:r>
          </w:p>
        </w:tc>
      </w:tr>
      <w:tr w:rsidR="003F288E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Общий жилой фонд на 1 жителя, </w:t>
            </w: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2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общ. площади   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28,7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28,7</w:t>
            </w:r>
          </w:p>
        </w:tc>
      </w:tr>
      <w:tr w:rsidR="003F288E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Ветхий жилой фонд, м</w:t>
            </w:r>
            <w:r w:rsidRPr="00142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общ. площади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8E" w:rsidRPr="00DC2F96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</w:tr>
    </w:tbl>
    <w:p w:rsidR="003F288E" w:rsidRPr="00EF7C8C" w:rsidRDefault="003F288E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288E" w:rsidRPr="00EF7C8C" w:rsidRDefault="003F288E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288E" w:rsidRPr="00EF7C8C" w:rsidRDefault="003F288E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288E" w:rsidRPr="00EF7C8C" w:rsidRDefault="003F288E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Жилищный фонд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  характеризуется следующими данными: общая площадь жилищного фонда –  </w:t>
      </w:r>
      <w:r>
        <w:rPr>
          <w:rFonts w:ascii="Times New Roman" w:hAnsi="Times New Roman" w:cs="Times New Roman"/>
          <w:sz w:val="24"/>
          <w:szCs w:val="24"/>
        </w:rPr>
        <w:t>22,9</w:t>
      </w:r>
      <w:r w:rsidRPr="00EF7C8C">
        <w:rPr>
          <w:rFonts w:ascii="Times New Roman" w:hAnsi="Times New Roman" w:cs="Times New Roman"/>
          <w:sz w:val="24"/>
          <w:szCs w:val="24"/>
        </w:rPr>
        <w:t xml:space="preserve"> тыс. м</w:t>
      </w:r>
      <w:r w:rsidRPr="00EF7C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обеспеченность жильем –   28,7</w:t>
      </w:r>
      <w:r w:rsidRPr="00EF7C8C">
        <w:rPr>
          <w:rFonts w:ascii="Times New Roman" w:hAnsi="Times New Roman" w:cs="Times New Roman"/>
          <w:sz w:val="24"/>
          <w:szCs w:val="24"/>
        </w:rPr>
        <w:t xml:space="preserve"> м</w:t>
      </w:r>
      <w:r w:rsidRPr="00EF7C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F7C8C">
        <w:rPr>
          <w:rFonts w:ascii="Times New Roman" w:hAnsi="Times New Roman" w:cs="Times New Roman"/>
          <w:sz w:val="24"/>
          <w:szCs w:val="24"/>
        </w:rPr>
        <w:t xml:space="preserve"> общей площади на одного жителя. Тем не менее, проблема по обеспечению жильем населения существует.  </w:t>
      </w:r>
    </w:p>
    <w:p w:rsidR="003F288E" w:rsidRPr="00EF7C8C" w:rsidRDefault="003F288E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Жители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 активно участвуют в различных программах по обеспечению жильем: «Жилье молодым семьям»,  «Социальное развитие  села» и т.д. </w:t>
      </w:r>
    </w:p>
    <w:p w:rsidR="003F288E" w:rsidRPr="00EF7C8C" w:rsidRDefault="003F288E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К услугам  ЖКХ предоставляемым  в поселении  относится теплоснабжение,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водоснабжение, газоснабжение, электроснабжение.</w:t>
      </w:r>
      <w:r w:rsidRPr="00EF7C8C">
        <w:rPr>
          <w:rFonts w:ascii="Times New Roman" w:hAnsi="Times New Roman" w:cs="Times New Roman"/>
          <w:sz w:val="24"/>
          <w:szCs w:val="24"/>
        </w:rPr>
        <w:t xml:space="preserve"> Развитие среды проживания населения  поселения 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задача,  улучшение  качества  предоставляемых  услуг. </w:t>
      </w:r>
    </w:p>
    <w:p w:rsidR="003F288E" w:rsidRPr="00EF7C8C" w:rsidRDefault="003F288E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</w:t>
      </w:r>
      <w:r>
        <w:rPr>
          <w:rFonts w:ascii="Times New Roman" w:hAnsi="Times New Roman" w:cs="Times New Roman"/>
          <w:sz w:val="24"/>
          <w:szCs w:val="24"/>
        </w:rPr>
        <w:t xml:space="preserve">ые части, как теплоснабжение, </w:t>
      </w:r>
      <w:r w:rsidRPr="00EF7C8C">
        <w:rPr>
          <w:rFonts w:ascii="Times New Roman" w:hAnsi="Times New Roman" w:cs="Times New Roman"/>
          <w:sz w:val="24"/>
          <w:szCs w:val="24"/>
        </w:rPr>
        <w:t>электроснабжение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7C8C">
        <w:rPr>
          <w:rFonts w:ascii="Times New Roman" w:hAnsi="Times New Roman" w:cs="Times New Roman"/>
          <w:sz w:val="24"/>
          <w:szCs w:val="24"/>
        </w:rPr>
        <w:t xml:space="preserve"> водоснабжение,  водоотведение</w:t>
      </w:r>
      <w:r>
        <w:rPr>
          <w:rFonts w:ascii="Times New Roman" w:hAnsi="Times New Roman" w:cs="Times New Roman"/>
          <w:sz w:val="24"/>
          <w:szCs w:val="24"/>
        </w:rPr>
        <w:t>, газоснабжение</w:t>
      </w:r>
      <w:r w:rsidRPr="00EF7C8C">
        <w:rPr>
          <w:rFonts w:ascii="Times New Roman" w:hAnsi="Times New Roman" w:cs="Times New Roman"/>
          <w:sz w:val="24"/>
          <w:szCs w:val="24"/>
        </w:rPr>
        <w:t>.</w:t>
      </w:r>
    </w:p>
    <w:p w:rsidR="003F288E" w:rsidRDefault="003F288E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3F288E" w:rsidRPr="00EF7C8C" w:rsidRDefault="003F288E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3F288E" w:rsidRPr="00EF7C8C" w:rsidRDefault="003F288E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2.1.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.   Анализ сильных и слабых сторон населения</w:t>
      </w:r>
    </w:p>
    <w:p w:rsidR="003F288E" w:rsidRDefault="003F288E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Сильные и слабые стороны</w:t>
      </w:r>
    </w:p>
    <w:p w:rsidR="003F288E" w:rsidRPr="00EF7C8C" w:rsidRDefault="003F288E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9"/>
        <w:gridCol w:w="6242"/>
      </w:tblGrid>
      <w:tr w:rsidR="003F288E" w:rsidRPr="001423AF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Сильные стороны 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Слабые стороны</w:t>
            </w:r>
          </w:p>
        </w:tc>
      </w:tr>
      <w:tr w:rsidR="003F288E" w:rsidRPr="001423AF">
        <w:tc>
          <w:tcPr>
            <w:tcW w:w="3369" w:type="dxa"/>
            <w:tcBorders>
              <w:left w:val="single" w:sz="8" w:space="0" w:color="000000"/>
              <w:bottom w:val="single" w:sz="8" w:space="0" w:color="000000"/>
            </w:tcBorders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1.Экономически выгодное  расположение по отношению  к  развитой  региональной  автомобильной  и   железнодорожной  транспортной  сети</w:t>
            </w: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2.Нали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чие дорог с твердым  покрытием.</w:t>
            </w: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3. Сохранена социальная сфера - образовательные, медицинские учреждения, дома культуры.</w:t>
            </w: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4. Наличие земельных ресурсов для ведения сельскохозяйственного производства, личного подсобного хозяйства.</w:t>
            </w: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Благоприятная экологическая ситуация.</w:t>
            </w: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.Высокий уровень развития средств коммуникаций и информационных технологий в сфере управления (наличие сотовой связи, Интернет и т.п.), наличие оптоволоконной линии связи.</w:t>
            </w: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.Благоприятная экологическая ситуация; низкий уровень антропогенного воздействия на территорию поселения, комфортная экологическая среда проживания   населения.</w:t>
            </w: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Неудовлетворительное  состояние  внутри-поселковых дорог с  асфальтобетонным  и с твердым  покрытием.</w:t>
            </w: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.Неблагоприятная демографическая ситуация: высокий уровень естественной убыли, старение населения, отток молодёжи из поселения.</w:t>
            </w: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. Недостаточно  развитая   рыночная  инфраструктура. </w:t>
            </w: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.Изношенные коммунальные сети, требующие срочного  ремонта   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частичной   замены (водоводы)</w:t>
            </w: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Недостаточно рабочих мест.</w:t>
            </w: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. Недостаточная доходная база бюджета поселения (недостаточный % населения, имеющие оформленные паспорта на имущество в котором они проживают). </w:t>
            </w: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У предпринимателей  зачастую отсутствие трудовых договоров с работниками.</w:t>
            </w: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Осуществление предпринимательской деятельности в  сфере  торговли  и  лесозаготовки,  недостаточное количество предпринимателей  в  сфере   бытового  обслуживания.</w:t>
            </w: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Низкая  покупательная  способность  населения.</w:t>
            </w: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Недостаточно детских дошкольных учреждений.</w:t>
            </w: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Недостаток квалифицированных медицинских  работников, а именно   врачей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фельдшеров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Отсутствие системы бытового обслуживания на территории поселения;</w:t>
            </w: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Недостаточно развитая  материальная база  для развития физкультуры и спорта,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лабое финансирование этой сферы.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Недостаток   доступного    жилья.</w:t>
            </w:r>
          </w:p>
          <w:p w:rsidR="003F288E" w:rsidRPr="001423AF" w:rsidRDefault="003F288E" w:rsidP="00BB1B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88E" w:rsidRPr="00EF7C8C" w:rsidRDefault="003F288E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288E" w:rsidRPr="00EF7C8C" w:rsidRDefault="003F288E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Проведенный анализ показывает, что как сильные, так и слабые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   его географическим (транспортным) положением по отношению к областному  центру  и  крупным   городам. </w:t>
      </w:r>
    </w:p>
    <w:p w:rsidR="003F288E" w:rsidRPr="00EF7C8C" w:rsidRDefault="003F288E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Экономический потенциал поселения значителен, но в настоящее время слабо задействован, особенно в части, развития предпринимательства, переработка сельхоз продукции, развития услуг населению, развития личных подсобных хозяйств.</w:t>
      </w:r>
    </w:p>
    <w:p w:rsidR="003F288E" w:rsidRPr="00EF7C8C" w:rsidRDefault="003F288E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Базовый ресурсный потенциал территории (природно-ресурсный, экономико-географический, демографический) не получает должного развития.</w:t>
      </w:r>
    </w:p>
    <w:p w:rsidR="003F288E" w:rsidRPr="00EF7C8C" w:rsidRDefault="003F288E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В поселении присутствует тенденция старения и выбывания квалифицированных кадров, демографические проблемы, связанные со старением, слабой рождаемостью и оттоком  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</w:t>
      </w:r>
    </w:p>
    <w:p w:rsidR="003F288E" w:rsidRPr="00EF7C8C" w:rsidRDefault="003F288E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     Проанализировав вышеперечисленные отправные рубежи необходимо  сделать вывод:</w:t>
      </w:r>
    </w:p>
    <w:p w:rsidR="003F288E" w:rsidRPr="00EF7C8C" w:rsidRDefault="003F288E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В обобщенном виде главной целью Программы развития  социальной   инфраструктуры 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«« Село Огорь»»</w:t>
      </w:r>
      <w:r w:rsidRPr="00EF7C8C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F7C8C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EF7C8C">
        <w:rPr>
          <w:rFonts w:ascii="Times New Roman" w:hAnsi="Times New Roman" w:cs="Times New Roman"/>
          <w:sz w:val="24"/>
          <w:szCs w:val="24"/>
        </w:rPr>
        <w:t xml:space="preserve"> гг. является устойчивое повышение качества жизни нынешних и будущих поколений жителей и благополучие развития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 поселения  через устойчивое развитие территории в социальной и экономической сфере. </w:t>
      </w:r>
    </w:p>
    <w:p w:rsidR="003F288E" w:rsidRPr="00EF7C8C" w:rsidRDefault="003F288E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Для достижения поставленных целей в среднесрочной перспективе необходимо решить следующие задачи:</w:t>
      </w:r>
    </w:p>
    <w:p w:rsidR="003F288E" w:rsidRPr="00EF7C8C" w:rsidRDefault="003F288E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1. 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3F288E" w:rsidRPr="00EF7C8C" w:rsidRDefault="003F288E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2. развить и расширить сферу информационно-консультационного и правового обслуживания населения;</w:t>
      </w:r>
    </w:p>
    <w:p w:rsidR="003F288E" w:rsidRPr="00EF7C8C" w:rsidRDefault="003F288E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3. построить новые и отремонтировать старые водопроводные сети; </w:t>
      </w:r>
    </w:p>
    <w:p w:rsidR="003F288E" w:rsidRPr="00EF7C8C" w:rsidRDefault="003F288E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4. отремонтировать дороги внутри и между населенными пунктами поселения; </w:t>
      </w:r>
    </w:p>
    <w:p w:rsidR="003F288E" w:rsidRPr="00EF7C8C" w:rsidRDefault="003F288E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F7C8C">
        <w:rPr>
          <w:rFonts w:ascii="Times New Roman" w:hAnsi="Times New Roman" w:cs="Times New Roman"/>
          <w:sz w:val="24"/>
          <w:szCs w:val="24"/>
        </w:rPr>
        <w:t xml:space="preserve">. улучшить состояние здоровья населения  путем  вовлечения  в  спортивную  и  культурную  жизнь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поселения; </w:t>
      </w:r>
    </w:p>
    <w:p w:rsidR="003F288E" w:rsidRPr="00EF7C8C" w:rsidRDefault="003F288E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F7C8C">
        <w:rPr>
          <w:rFonts w:ascii="Times New Roman" w:hAnsi="Times New Roman" w:cs="Times New Roman"/>
          <w:sz w:val="24"/>
          <w:szCs w:val="24"/>
        </w:rPr>
        <w:t>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3F288E" w:rsidRPr="00EF7C8C" w:rsidRDefault="003F288E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F7C8C">
        <w:rPr>
          <w:rFonts w:ascii="Times New Roman" w:hAnsi="Times New Roman" w:cs="Times New Roman"/>
          <w:sz w:val="24"/>
          <w:szCs w:val="24"/>
        </w:rPr>
        <w:t>. отремонтировать объекты культуры и активизация культурной деятельности;</w:t>
      </w:r>
    </w:p>
    <w:p w:rsidR="003F288E" w:rsidRPr="00EF7C8C" w:rsidRDefault="003F288E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F7C8C">
        <w:rPr>
          <w:rFonts w:ascii="Times New Roman" w:hAnsi="Times New Roman" w:cs="Times New Roman"/>
          <w:sz w:val="24"/>
          <w:szCs w:val="24"/>
        </w:rPr>
        <w:t>. развить личные подсобные хозяйства;</w:t>
      </w:r>
    </w:p>
    <w:p w:rsidR="003F288E" w:rsidRPr="00EF7C8C" w:rsidRDefault="003F288E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F7C8C">
        <w:rPr>
          <w:rFonts w:ascii="Times New Roman" w:hAnsi="Times New Roman" w:cs="Times New Roman"/>
          <w:sz w:val="24"/>
          <w:szCs w:val="24"/>
        </w:rPr>
        <w:t xml:space="preserve">. создать условия для безопасного проживания населения на территории поселения; </w:t>
      </w:r>
    </w:p>
    <w:p w:rsidR="003F288E" w:rsidRPr="00EF7C8C" w:rsidRDefault="003F288E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F7C8C">
        <w:rPr>
          <w:rFonts w:ascii="Times New Roman" w:hAnsi="Times New Roman" w:cs="Times New Roman"/>
          <w:sz w:val="24"/>
          <w:szCs w:val="24"/>
        </w:rPr>
        <w:t xml:space="preserve">. повышение качества и  уровня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хозяйств, торговой инфраструктуры и сферы услуг. </w:t>
      </w:r>
    </w:p>
    <w:p w:rsidR="003F288E" w:rsidRDefault="003F288E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Уровень и качество жизни населения должны  рассматриваются как степень удовлетворения материальных и духовных потребностей людей, достигаемых 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3F288E" w:rsidRPr="00EF7C8C" w:rsidRDefault="003F288E" w:rsidP="001479B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288E" w:rsidRPr="00EF7C8C" w:rsidRDefault="003F288E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3. Основные стратегическими направлениями развития поселения</w:t>
      </w:r>
    </w:p>
    <w:p w:rsidR="003F288E" w:rsidRPr="00EF7C8C" w:rsidRDefault="003F288E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Экономические: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1.    Содействие развитию  сельскохозяйственного бизнеса, и вовлечение его как потенциального инвестора для выполнения социальных проектов, восстановление объектов образования, культуры и спорта.   </w:t>
      </w:r>
    </w:p>
    <w:p w:rsidR="003F288E" w:rsidRDefault="003F288E" w:rsidP="00882D1D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2.    Содействие развитию   малого и  среднего  предпринимательства  для развития поселения и организации новых рабочих мест.</w:t>
      </w:r>
      <w:r w:rsidRPr="00EF7C8C">
        <w:rPr>
          <w:rFonts w:ascii="Times New Roman" w:hAnsi="Times New Roman" w:cs="Times New Roman"/>
          <w:i/>
          <w:iCs/>
          <w:sz w:val="24"/>
          <w:szCs w:val="24"/>
        </w:rPr>
        <w:t>    </w:t>
      </w:r>
    </w:p>
    <w:p w:rsidR="003F288E" w:rsidRPr="00EF7C8C" w:rsidRDefault="003F288E" w:rsidP="00882D1D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  </w:t>
      </w:r>
      <w:r w:rsidRPr="00882D1D">
        <w:rPr>
          <w:rFonts w:ascii="Times New Roman" w:hAnsi="Times New Roman" w:cs="Times New Roman"/>
          <w:sz w:val="24"/>
          <w:szCs w:val="24"/>
        </w:rPr>
        <w:t>3. Реализация инвестиционных проектов в сфере переработки природных ресурсов.</w:t>
      </w:r>
      <w:r w:rsidRPr="00EF7C8C">
        <w:rPr>
          <w:rFonts w:ascii="Times New Roman" w:hAnsi="Times New Roman" w:cs="Times New Roman"/>
          <w:i/>
          <w:iCs/>
          <w:sz w:val="24"/>
          <w:szCs w:val="24"/>
        </w:rPr>
        <w:t>    </w:t>
      </w:r>
    </w:p>
    <w:p w:rsidR="003F288E" w:rsidRPr="00EF7C8C" w:rsidRDefault="003F288E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Социальные</w:t>
      </w:r>
      <w:r w:rsidRPr="00EF7C8C">
        <w:rPr>
          <w:rFonts w:ascii="Times New Roman" w:hAnsi="Times New Roman" w:cs="Times New Roman"/>
          <w:sz w:val="24"/>
          <w:szCs w:val="24"/>
        </w:rPr>
        <w:t>: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i/>
          <w:iCs/>
          <w:sz w:val="24"/>
          <w:szCs w:val="24"/>
        </w:rPr>
        <w:t xml:space="preserve">  </w:t>
      </w:r>
      <w:r w:rsidRPr="00EF7C8C">
        <w:rPr>
          <w:rFonts w:ascii="Times New Roman" w:hAnsi="Times New Roman" w:cs="Times New Roman"/>
          <w:sz w:val="24"/>
          <w:szCs w:val="24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2.    Развитие личного подворья граждан, как источника доходов населения.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привлечение льготных кредитов из областного бюджета на развитие личных подсобных хозяйств;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организация торговли населения продукцией с личных подворий;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-по максимуму привлечение населения к участию в сезонных ярмарках со своей продукцией;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-помощь населению в реализации мяса с личных подсобных хозяйств;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-поддержка предпринимателей ведущих закупку продукции с личных подсобных хозяйств на выгодных для населения условиях.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-помощь членам их семей в устройстве на работу;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жильё.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4.    Содействие в обеспечении социальной поддержки слабозащищенным слоям населения: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санаторно - курортное лечение).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5.   Привлечение средств из областного и федерального бюджетов на укрепление жилищно-коммунальной сферы: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по «Программе переселение  граждан  из  ветхого  аварийного  жилье» для строительства жилья   и  ремонт  муниципального  жилья;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поселения;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6.   Содействие в развитие систем телефонной и сотовой связи, охват сотовой связью удаленных и труднодоступных поселков поселения.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7.   Освещение населенных пунктов поселения  на  должном  уровне.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8.   Привлечение средств  из областного и федерального бюджетов на строительство и ремонт внутри-поселковых дорог.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9.  Привлечение средств из бюджетов различных уровней для благоустройства  поселения.</w:t>
      </w:r>
    </w:p>
    <w:p w:rsidR="003F288E" w:rsidRPr="00EF7C8C" w:rsidRDefault="003F288E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288E" w:rsidRPr="00EF7C8C" w:rsidRDefault="003F288E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288E" w:rsidRPr="00BF4631" w:rsidRDefault="003F288E" w:rsidP="0071596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4. </w:t>
      </w:r>
      <w:r w:rsidRPr="00BF4631">
        <w:rPr>
          <w:rFonts w:ascii="Times New Roman" w:hAnsi="Times New Roman" w:cs="Times New Roman"/>
          <w:b/>
          <w:bCs/>
          <w:sz w:val="24"/>
          <w:szCs w:val="24"/>
        </w:rPr>
        <w:t>Система основных программных мероприятий по развитию  сельского поселения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«Село Огорь»</w:t>
      </w:r>
      <w:r w:rsidRPr="00BF463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F288E" w:rsidRPr="00EF7C8C" w:rsidRDefault="003F288E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 Задача формирования стратегии развития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 Использование системного анализа для  разработки Программы позволило выявить и описать основные сферы деятельности в </w:t>
      </w:r>
      <w:r>
        <w:rPr>
          <w:rFonts w:ascii="Times New Roman" w:hAnsi="Times New Roman" w:cs="Times New Roman"/>
          <w:sz w:val="24"/>
          <w:szCs w:val="24"/>
        </w:rPr>
        <w:t>сельском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поселения.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Мероприятия Программы  комплексного развития 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>сельского поселения ««Село Огорь»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F7C8C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EF7C8C">
        <w:rPr>
          <w:rFonts w:ascii="Times New Roman" w:hAnsi="Times New Roman" w:cs="Times New Roman"/>
          <w:sz w:val="24"/>
          <w:szCs w:val="24"/>
        </w:rPr>
        <w:t xml:space="preserve">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</w:t>
      </w:r>
      <w:r>
        <w:rPr>
          <w:rFonts w:ascii="Times New Roman" w:hAnsi="Times New Roman" w:cs="Times New Roman"/>
          <w:sz w:val="24"/>
          <w:szCs w:val="24"/>
        </w:rPr>
        <w:t>ниже</w:t>
      </w:r>
      <w:r w:rsidRPr="00EF7C8C">
        <w:rPr>
          <w:rFonts w:ascii="Times New Roman" w:hAnsi="Times New Roman" w:cs="Times New Roman"/>
          <w:sz w:val="24"/>
          <w:szCs w:val="24"/>
        </w:rPr>
        <w:t>.</w:t>
      </w:r>
    </w:p>
    <w:p w:rsidR="003F288E" w:rsidRPr="00EF7C8C" w:rsidRDefault="003F288E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288E" w:rsidRPr="00EF7C8C" w:rsidRDefault="003F288E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Состав мероприятий по совершенствованию сферы у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правления и развития   сельского поселения ««Село Огорь»</w:t>
      </w:r>
    </w:p>
    <w:p w:rsidR="003F288E" w:rsidRPr="00EF7C8C" w:rsidRDefault="003F288E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288E" w:rsidRPr="00EF7C8C" w:rsidRDefault="003F288E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9"/>
        <w:gridCol w:w="2725"/>
        <w:gridCol w:w="1790"/>
        <w:gridCol w:w="1757"/>
        <w:gridCol w:w="2689"/>
      </w:tblGrid>
      <w:tr w:rsidR="003F288E" w:rsidRPr="001423AF">
        <w:trPr>
          <w:trHeight w:val="494"/>
          <w:tblHeader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3F288E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перспективного плана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в соответствии с программой  комплексного  развития социальной инфраструктуры поселения и с требованиями закона      № 131-ФЗ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882D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88E" w:rsidRPr="001423AF" w:rsidRDefault="003F288E" w:rsidP="00BF4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концепция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сельским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поселением, включающая основные направления социальной и экономической политики </w:t>
            </w:r>
          </w:p>
        </w:tc>
      </w:tr>
      <w:tr w:rsidR="003F288E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мероприятий по реализации программы комплексного  развития  социальной  инфраструктуры 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882D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7-2038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Ежегодный план мероприятий по реализации Программы</w:t>
            </w:r>
          </w:p>
        </w:tc>
      </w:tr>
      <w:tr w:rsidR="003F288E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Отбор, подготовка и переподготовка персонала для сферы местного самоуправления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882D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 (график переподготовки, и обучения специалистов)</w:t>
            </w:r>
          </w:p>
        </w:tc>
      </w:tr>
      <w:tr w:rsidR="003F288E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BF4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и развитие  малого  и  среднего   предпринимательства 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882D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88E" w:rsidRPr="001423AF" w:rsidRDefault="003F288E" w:rsidP="00BF4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предпринимательской активности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ском  поселении</w:t>
            </w:r>
          </w:p>
        </w:tc>
      </w:tr>
      <w:tr w:rsidR="003F288E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882D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доходной части местного бюджета за счет эффективного использования  муниципальной собственности  (оформление земельных участков и имущества в собственность граждан, получение свидетельств на землю и паспортов на жилые помещения)</w:t>
            </w:r>
          </w:p>
        </w:tc>
      </w:tr>
      <w:tr w:rsidR="003F288E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Формирование и совершенствование системы муниципального заказа в поселении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3F288E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 местного бюджета за счет внедрения системы муниципального заказа в поселении</w:t>
            </w:r>
          </w:p>
        </w:tc>
      </w:tr>
      <w:tr w:rsidR="003F288E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систематических мероприятий по продвижению продукции предприятий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поселения: участие в проведении ярмарок, выставок, смотров, конкурсов и т.п.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882D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производства и продвижение на рынок продукции, производимой предприятиями поселения </w:t>
            </w:r>
          </w:p>
        </w:tc>
      </w:tr>
      <w:tr w:rsidR="003F288E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принятия и исполнения местного бюджета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D331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бюджетного процесса на местном уровне</w:t>
            </w: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(Наработка нормативной базы)</w:t>
            </w:r>
          </w:p>
        </w:tc>
      </w:tr>
      <w:tr w:rsidR="003F288E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мероприятий  в  соответствии с  «Программой  комплексного развития коммунальной инфраструктуры поселения на </w:t>
            </w:r>
            <w:r w:rsidRPr="00882D1D">
              <w:rPr>
                <w:rFonts w:ascii="Times New Roman" w:hAnsi="Times New Roman" w:cs="Times New Roman"/>
                <w:sz w:val="24"/>
                <w:szCs w:val="24"/>
              </w:rPr>
              <w:t>2014-2024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882D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жилищно-коммунальных услуг</w:t>
            </w: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( разработка и реализация мероприятий по развитию коммунального комплекса   поселения</w:t>
            </w:r>
          </w:p>
        </w:tc>
      </w:tr>
      <w:tr w:rsidR="003F288E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контроля   и регулирования потребительского рынка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(полиция, Роспотребнадзор)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потребительского рынка товарами и услугами, удовлетворение спроса населения</w:t>
            </w:r>
          </w:p>
        </w:tc>
      </w:tr>
      <w:tr w:rsidR="003F288E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контроля за исполнением Программы развития и ежегодного плана мероприятий по ее реализации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основных  фактических показателей  развития поселения от запланированных</w:t>
            </w: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8E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Контроль за экологической ситуацией и рациональным использованием природных ресурсов на территории поселения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ситуации, сохранение природных ресурсов поселения</w:t>
            </w: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8E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 учета  граждан занимающихся личными подсобными хозяйствами, наличие животных в подворьях определение потенциала развития ЛПХ </w:t>
            </w: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Контроль динамики развития ЛПХ.</w:t>
            </w: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Выявление потребности в кредитных ресурсах.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882D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Развитие ЛПХ на территории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88E" w:rsidRPr="00EF7C8C" w:rsidRDefault="003F288E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3F288E" w:rsidRPr="00EF7C8C" w:rsidRDefault="003F288E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3F288E" w:rsidRDefault="003F288E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Состав    мероприятий  по   обеспечению    условий   функционирования   и   поддержанию       работоспособности   основных  элементов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««Село Огорь»</w:t>
      </w:r>
    </w:p>
    <w:p w:rsidR="003F288E" w:rsidRPr="00EF7C8C" w:rsidRDefault="003F288E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8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7"/>
        <w:gridCol w:w="2286"/>
        <w:gridCol w:w="1857"/>
        <w:gridCol w:w="1001"/>
        <w:gridCol w:w="2154"/>
        <w:gridCol w:w="1750"/>
      </w:tblGrid>
      <w:tr w:rsidR="003F288E" w:rsidRPr="001423AF">
        <w:trPr>
          <w:trHeight w:val="508"/>
          <w:tblHeader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Ресурсное обеспечение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F288E" w:rsidRPr="004F62FA" w:rsidRDefault="003F288E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3F288E" w:rsidRPr="001423AF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привлечения финансовых ресурсов и инвестиций на территорию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 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Местный 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Привлеченные  средства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882D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 потоков финансовых   ресурсов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F288E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«Село Огорь»</w:t>
            </w:r>
          </w:p>
        </w:tc>
      </w:tr>
      <w:tr w:rsidR="003F288E" w:rsidRPr="001423AF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дорог в границах поселения, поддержание дорожного полотна в работоспособном состоянии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областной бюджет, местный бюджет</w:t>
            </w: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882D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дорожного  движения  и транспортной доступности населенных 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F288E" w:rsidRPr="001423AF" w:rsidRDefault="003F288E" w:rsidP="003D3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«Село Огорь», администрация МР  «Жиздринский район»</w:t>
            </w:r>
          </w:p>
        </w:tc>
      </w:tr>
      <w:tr w:rsidR="003F288E" w:rsidRPr="001423AF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перспективных предпринимательских проектов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882D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мест, повышение уровня оплаты труда персонала, снижение уровня безработицы, увеличение доходной части местного бюджета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«Село Огорь»</w:t>
            </w:r>
          </w:p>
        </w:tc>
      </w:tr>
      <w:tr w:rsidR="003F288E" w:rsidRPr="001423AF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материально-технической базы учреждений находящихся  в  ведении  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  в надлежащем для использования состоянии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882D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необходимыми социальными услугами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«Село Огорь»</w:t>
            </w:r>
          </w:p>
        </w:tc>
      </w:tr>
      <w:tr w:rsidR="003F288E" w:rsidRPr="001423AF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условий для развития  личных подсобных хозяйств  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882D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сельскохозяйственной продукции в личных подсобных хозяйствах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«_Село Огорь»</w:t>
            </w:r>
          </w:p>
        </w:tc>
      </w:tr>
      <w:tr w:rsidR="003F288E" w:rsidRPr="001423AF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жителей всех населённых пунктов поселения в социальных, культурных, спортивных и других мероприятиях,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районной и сельской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администрациями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882D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населения, нацеливание на здоровый образ жизни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«_Село Огорь»</w:t>
            </w:r>
          </w:p>
        </w:tc>
      </w:tr>
      <w:tr w:rsidR="003F288E" w:rsidRPr="001423AF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882D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Благоустроительные работы в населенных пунктах поселения,  освещение улиц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«Село Огорь», население</w:t>
            </w:r>
          </w:p>
        </w:tc>
      </w:tr>
      <w:tr w:rsidR="003F288E" w:rsidRPr="001423AF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 территории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882D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Работы  по  освещению улиц  и  установке    дополнительных светильников.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«_Село Огорь»</w:t>
            </w:r>
          </w:p>
        </w:tc>
      </w:tr>
      <w:tr w:rsidR="003F288E" w:rsidRPr="001423AF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Ремонт  подъездных дорог к пожарным водоемам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  <w:p w:rsidR="003F288E" w:rsidRPr="001423AF" w:rsidRDefault="003F288E" w:rsidP="004F0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F288E" w:rsidRPr="001423AF" w:rsidRDefault="003F288E" w:rsidP="00882D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F288E" w:rsidRPr="001423AF" w:rsidRDefault="003F288E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«Село Огорь»</w:t>
            </w:r>
          </w:p>
        </w:tc>
      </w:tr>
    </w:tbl>
    <w:p w:rsidR="003F288E" w:rsidRDefault="003F288E" w:rsidP="00EF7C8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F7C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F288E" w:rsidRPr="004B5923" w:rsidRDefault="003F288E" w:rsidP="004B5923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5923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B5923">
        <w:rPr>
          <w:rFonts w:ascii="Times New Roman" w:hAnsi="Times New Roman" w:cs="Times New Roman"/>
          <w:b/>
          <w:bCs/>
          <w:sz w:val="24"/>
          <w:szCs w:val="24"/>
        </w:rPr>
        <w:t>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3F288E" w:rsidRPr="004B5923" w:rsidRDefault="003F288E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Финансирование входящих в Программу мероприятий осуществляется за счет средств бюджета Калужской области, бюджета муниципального района «</w:t>
      </w:r>
      <w:r>
        <w:rPr>
          <w:rFonts w:ascii="Times New Roman" w:hAnsi="Times New Roman" w:cs="Times New Roman"/>
          <w:sz w:val="24"/>
          <w:szCs w:val="24"/>
        </w:rPr>
        <w:t>_Жиздринский</w:t>
      </w:r>
      <w:r w:rsidRPr="004B5923">
        <w:rPr>
          <w:rFonts w:ascii="Times New Roman" w:hAnsi="Times New Roman" w:cs="Times New Roman"/>
          <w:sz w:val="24"/>
          <w:szCs w:val="24"/>
        </w:rPr>
        <w:t xml:space="preserve"> район», бюджета  сельского поселения </w:t>
      </w:r>
    </w:p>
    <w:p w:rsidR="003F288E" w:rsidRPr="00DC2F96" w:rsidRDefault="003F288E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B5923">
        <w:rPr>
          <w:rFonts w:ascii="Times New Roman" w:hAnsi="Times New Roman" w:cs="Times New Roman"/>
          <w:sz w:val="24"/>
          <w:szCs w:val="24"/>
        </w:rPr>
        <w:t>Прогнозный общий объем финансирования Программы на период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B5923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38 годы</w:t>
      </w:r>
      <w:r w:rsidRPr="004B5923"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sz w:val="24"/>
          <w:szCs w:val="24"/>
        </w:rPr>
        <w:t>30887,7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тыс. руб., в том числе по годам:</w:t>
      </w:r>
    </w:p>
    <w:p w:rsidR="003F288E" w:rsidRPr="00DC2F96" w:rsidRDefault="003F288E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>201</w:t>
      </w:r>
      <w:r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год -   </w:t>
      </w:r>
      <w:r>
        <w:rPr>
          <w:rFonts w:ascii="Times New Roman" w:hAnsi="Times New Roman" w:cs="Times New Roman"/>
          <w:sz w:val="24"/>
          <w:szCs w:val="24"/>
          <w:highlight w:val="yellow"/>
        </w:rPr>
        <w:t>1231,0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тыс. рублей;</w:t>
      </w:r>
    </w:p>
    <w:p w:rsidR="003F288E" w:rsidRPr="00DC2F96" w:rsidRDefault="003F288E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>201</w:t>
      </w:r>
      <w:r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год -   </w:t>
      </w:r>
      <w:r>
        <w:rPr>
          <w:rFonts w:ascii="Times New Roman" w:hAnsi="Times New Roman" w:cs="Times New Roman"/>
          <w:sz w:val="24"/>
          <w:szCs w:val="24"/>
          <w:highlight w:val="yellow"/>
        </w:rPr>
        <w:t>1263,0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тыс. рублей; </w:t>
      </w:r>
    </w:p>
    <w:p w:rsidR="003F288E" w:rsidRPr="00DC2F96" w:rsidRDefault="003F288E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>201</w:t>
      </w:r>
      <w:r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год -    </w:t>
      </w:r>
      <w:r>
        <w:rPr>
          <w:rFonts w:ascii="Times New Roman" w:hAnsi="Times New Roman" w:cs="Times New Roman"/>
          <w:sz w:val="24"/>
          <w:szCs w:val="24"/>
          <w:highlight w:val="yellow"/>
        </w:rPr>
        <w:t>1310,0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тыс.рублей; </w:t>
      </w:r>
    </w:p>
    <w:p w:rsidR="003F288E" w:rsidRPr="00DC2F96" w:rsidRDefault="003F288E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>20</w:t>
      </w:r>
      <w:r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год -    </w:t>
      </w:r>
      <w:r>
        <w:rPr>
          <w:rFonts w:ascii="Times New Roman" w:hAnsi="Times New Roman" w:cs="Times New Roman"/>
          <w:sz w:val="24"/>
          <w:szCs w:val="24"/>
          <w:highlight w:val="yellow"/>
        </w:rPr>
        <w:t>1375,5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тыс.рублей;</w:t>
      </w:r>
    </w:p>
    <w:p w:rsidR="003F288E" w:rsidRPr="00DC2F96" w:rsidRDefault="003F288E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>202</w:t>
      </w:r>
      <w:r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год -   </w:t>
      </w:r>
      <w:r>
        <w:rPr>
          <w:rFonts w:ascii="Times New Roman" w:hAnsi="Times New Roman" w:cs="Times New Roman"/>
          <w:sz w:val="24"/>
          <w:szCs w:val="24"/>
          <w:highlight w:val="yellow"/>
        </w:rPr>
        <w:t>1444,2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тыс.рублей</w:t>
      </w:r>
    </w:p>
    <w:p w:rsidR="003F288E" w:rsidRPr="004B5923" w:rsidRDefault="003F288E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>202</w:t>
      </w:r>
      <w:r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>-20</w:t>
      </w:r>
      <w:r>
        <w:rPr>
          <w:rFonts w:ascii="Times New Roman" w:hAnsi="Times New Roman" w:cs="Times New Roman"/>
          <w:sz w:val="24"/>
          <w:szCs w:val="24"/>
          <w:highlight w:val="yellow"/>
        </w:rPr>
        <w:t>38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годы -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24263,94 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>рублей</w:t>
      </w:r>
    </w:p>
    <w:p w:rsidR="003F288E" w:rsidRPr="004B5923" w:rsidRDefault="003F288E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    На реализацию мероприятий могут привлекаться также другие источники.</w:t>
      </w:r>
    </w:p>
    <w:p w:rsidR="003F288E" w:rsidRPr="004B5923" w:rsidRDefault="003F288E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3F288E" w:rsidRDefault="003F288E" w:rsidP="004B5923">
      <w:pPr>
        <w:rPr>
          <w:rFonts w:ascii="Times New Roman" w:hAnsi="Times New Roman" w:cs="Times New Roman"/>
          <w:b/>
          <w:bCs/>
        </w:rPr>
        <w:sectPr w:rsidR="003F288E" w:rsidSect="000D0D76">
          <w:type w:val="continuous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3F288E" w:rsidRPr="000D0D76" w:rsidRDefault="003F288E" w:rsidP="004B5923">
      <w:pPr>
        <w:jc w:val="center"/>
        <w:rPr>
          <w:rFonts w:ascii="Times New Roman" w:hAnsi="Times New Roman" w:cs="Times New Roman"/>
        </w:rPr>
      </w:pPr>
      <w:r w:rsidRPr="000D0D76">
        <w:rPr>
          <w:rFonts w:ascii="Times New Roman" w:hAnsi="Times New Roman" w:cs="Times New Roman"/>
          <w:b/>
          <w:bCs/>
        </w:rPr>
        <w:t>Объемы и источники финансирования мероприятий</w:t>
      </w:r>
      <w:r>
        <w:rPr>
          <w:rFonts w:ascii="Times New Roman" w:hAnsi="Times New Roman" w:cs="Times New Roman"/>
          <w:b/>
          <w:bCs/>
        </w:rPr>
        <w:t xml:space="preserve"> по направлениям деятельности</w:t>
      </w:r>
      <w:r w:rsidRPr="000D0D76">
        <w:rPr>
          <w:rFonts w:ascii="Times New Roman" w:hAnsi="Times New Roman" w:cs="Times New Roman"/>
          <w:b/>
          <w:bCs/>
        </w:rPr>
        <w:t xml:space="preserve"> Программы</w:t>
      </w:r>
    </w:p>
    <w:tbl>
      <w:tblPr>
        <w:tblW w:w="156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3737"/>
        <w:gridCol w:w="1102"/>
        <w:gridCol w:w="1459"/>
        <w:gridCol w:w="1133"/>
        <w:gridCol w:w="991"/>
        <w:gridCol w:w="1555"/>
        <w:gridCol w:w="1273"/>
        <w:gridCol w:w="1696"/>
        <w:gridCol w:w="849"/>
        <w:gridCol w:w="849"/>
      </w:tblGrid>
      <w:tr w:rsidR="003F288E" w:rsidRPr="000D0D76">
        <w:trPr>
          <w:trHeight w:val="287"/>
        </w:trPr>
        <w:tc>
          <w:tcPr>
            <w:tcW w:w="991" w:type="dxa"/>
            <w:vMerge w:val="restart"/>
          </w:tcPr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737" w:type="dxa"/>
            <w:vMerge w:val="restart"/>
          </w:tcPr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02" w:type="dxa"/>
            <w:vMerge w:val="restart"/>
          </w:tcPr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6411" w:type="dxa"/>
            <w:gridSpan w:val="5"/>
          </w:tcPr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тыс.рублей</w:t>
            </w:r>
          </w:p>
        </w:tc>
        <w:tc>
          <w:tcPr>
            <w:tcW w:w="1696" w:type="dxa"/>
            <w:vMerge w:val="restart"/>
          </w:tcPr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1698" w:type="dxa"/>
            <w:gridSpan w:val="2"/>
            <w:vMerge w:val="restart"/>
          </w:tcPr>
          <w:p w:rsidR="003F288E" w:rsidRPr="00321515" w:rsidRDefault="003F288E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Заказчик Программы</w:t>
            </w:r>
          </w:p>
        </w:tc>
      </w:tr>
      <w:tr w:rsidR="003F288E" w:rsidRPr="000D0D76">
        <w:trPr>
          <w:trHeight w:val="255"/>
        </w:trPr>
        <w:tc>
          <w:tcPr>
            <w:tcW w:w="991" w:type="dxa"/>
            <w:vMerge/>
          </w:tcPr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7" w:type="dxa"/>
            <w:vMerge/>
          </w:tcPr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</w:tcPr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</w:tcPr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2" w:type="dxa"/>
            <w:gridSpan w:val="4"/>
          </w:tcPr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696" w:type="dxa"/>
            <w:vMerge/>
          </w:tcPr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</w:tcPr>
          <w:p w:rsidR="003F288E" w:rsidRPr="00321515" w:rsidRDefault="003F288E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88E" w:rsidRPr="000D0D76">
        <w:trPr>
          <w:trHeight w:val="285"/>
        </w:trPr>
        <w:tc>
          <w:tcPr>
            <w:tcW w:w="991" w:type="dxa"/>
            <w:vMerge/>
          </w:tcPr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7" w:type="dxa"/>
            <w:vMerge/>
          </w:tcPr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</w:tcPr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1" w:type="dxa"/>
          </w:tcPr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555" w:type="dxa"/>
          </w:tcPr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</w:tcPr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6" w:type="dxa"/>
            <w:vMerge/>
          </w:tcPr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</w:tcPr>
          <w:p w:rsidR="003F288E" w:rsidRPr="00321515" w:rsidRDefault="003F288E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88E" w:rsidRPr="000D0D76">
        <w:trPr>
          <w:trHeight w:val="675"/>
        </w:trPr>
        <w:tc>
          <w:tcPr>
            <w:tcW w:w="991" w:type="dxa"/>
          </w:tcPr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7" w:type="dxa"/>
          </w:tcPr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2" w:type="dxa"/>
          </w:tcPr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9" w:type="dxa"/>
          </w:tcPr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</w:tcPr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</w:tcPr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5" w:type="dxa"/>
          </w:tcPr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3" w:type="dxa"/>
          </w:tcPr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6" w:type="dxa"/>
          </w:tcPr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8" w:type="dxa"/>
            <w:gridSpan w:val="2"/>
          </w:tcPr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F288E" w:rsidRPr="000D0D76">
        <w:trPr>
          <w:trHeight w:val="355"/>
        </w:trPr>
        <w:tc>
          <w:tcPr>
            <w:tcW w:w="991" w:type="dxa"/>
          </w:tcPr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37" w:type="dxa"/>
          </w:tcPr>
          <w:p w:rsidR="003F288E" w:rsidRPr="00321515" w:rsidRDefault="003F288E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Рализация мероприятий по развитию культуры поселения</w:t>
            </w:r>
          </w:p>
        </w:tc>
        <w:tc>
          <w:tcPr>
            <w:tcW w:w="1102" w:type="dxa"/>
          </w:tcPr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F288E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F288E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2022-2038</w:t>
            </w:r>
          </w:p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59" w:type="dxa"/>
          </w:tcPr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134,0</w:t>
            </w:r>
          </w:p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134,0</w:t>
            </w:r>
          </w:p>
          <w:p w:rsidR="003F288E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134,0</w:t>
            </w:r>
          </w:p>
          <w:p w:rsidR="003F288E" w:rsidRDefault="003F288E" w:rsidP="00181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140,7</w:t>
            </w:r>
          </w:p>
          <w:p w:rsidR="003F288E" w:rsidRDefault="003F288E" w:rsidP="00181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147.73</w:t>
            </w:r>
          </w:p>
          <w:p w:rsidR="003F288E" w:rsidRDefault="003F288E" w:rsidP="00C4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2481.9</w:t>
            </w:r>
          </w:p>
          <w:p w:rsidR="003F288E" w:rsidRPr="00181BC3" w:rsidRDefault="003F288E" w:rsidP="00C4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3172.3</w:t>
            </w:r>
          </w:p>
        </w:tc>
        <w:tc>
          <w:tcPr>
            <w:tcW w:w="1133" w:type="dxa"/>
          </w:tcPr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134,0</w:t>
            </w:r>
          </w:p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134,0</w:t>
            </w:r>
          </w:p>
          <w:p w:rsidR="003F288E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134,0</w:t>
            </w:r>
          </w:p>
          <w:p w:rsidR="003F288E" w:rsidRDefault="003F288E" w:rsidP="00181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140,7</w:t>
            </w:r>
          </w:p>
          <w:p w:rsidR="003F288E" w:rsidRDefault="003F288E" w:rsidP="00181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147.73</w:t>
            </w:r>
          </w:p>
          <w:p w:rsidR="003F288E" w:rsidRDefault="003F288E" w:rsidP="00181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2481.9</w:t>
            </w:r>
          </w:p>
          <w:p w:rsidR="003F288E" w:rsidRPr="00181BC3" w:rsidRDefault="003F288E" w:rsidP="00181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3172.3</w:t>
            </w:r>
          </w:p>
        </w:tc>
        <w:tc>
          <w:tcPr>
            <w:tcW w:w="1273" w:type="dxa"/>
          </w:tcPr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88E" w:rsidRPr="000D0D76">
        <w:trPr>
          <w:trHeight w:val="2369"/>
        </w:trPr>
        <w:tc>
          <w:tcPr>
            <w:tcW w:w="991" w:type="dxa"/>
          </w:tcPr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37" w:type="dxa"/>
          </w:tcPr>
          <w:p w:rsidR="003F288E" w:rsidRPr="00321515" w:rsidRDefault="003F288E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88E" w:rsidRPr="00321515" w:rsidRDefault="003F288E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развитию дорожного хозяйства</w:t>
            </w:r>
          </w:p>
        </w:tc>
        <w:tc>
          <w:tcPr>
            <w:tcW w:w="1102" w:type="dxa"/>
          </w:tcPr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F288E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2022-2038</w:t>
            </w:r>
          </w:p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59" w:type="dxa"/>
          </w:tcPr>
          <w:p w:rsidR="003F288E" w:rsidRPr="00321515" w:rsidRDefault="003F288E" w:rsidP="00321515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717,0</w:t>
            </w:r>
          </w:p>
          <w:p w:rsidR="003F288E" w:rsidRPr="00321515" w:rsidRDefault="003F288E" w:rsidP="00321515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726,0</w:t>
            </w:r>
          </w:p>
          <w:p w:rsidR="003F288E" w:rsidRDefault="003F288E" w:rsidP="00321515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742,0</w:t>
            </w:r>
          </w:p>
          <w:p w:rsidR="003F288E" w:rsidRDefault="003F288E" w:rsidP="00C209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779,1</w:t>
            </w:r>
          </w:p>
          <w:p w:rsidR="003F288E" w:rsidRDefault="003F288E" w:rsidP="00C209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818,05</w:t>
            </w:r>
          </w:p>
          <w:p w:rsidR="003F288E" w:rsidRDefault="003F288E" w:rsidP="00C209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13743,24</w:t>
            </w:r>
          </w:p>
          <w:p w:rsidR="003F288E" w:rsidRPr="00C209B2" w:rsidRDefault="003F288E" w:rsidP="00C209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17525.39</w:t>
            </w:r>
          </w:p>
        </w:tc>
        <w:tc>
          <w:tcPr>
            <w:tcW w:w="1133" w:type="dxa"/>
          </w:tcPr>
          <w:p w:rsidR="003F288E" w:rsidRPr="00321515" w:rsidRDefault="003F288E" w:rsidP="00321515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</w:tcPr>
          <w:p w:rsidR="003F288E" w:rsidRPr="00321515" w:rsidRDefault="003F288E" w:rsidP="00321515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</w:tcPr>
          <w:p w:rsidR="003F288E" w:rsidRPr="00321515" w:rsidRDefault="003F288E" w:rsidP="00321515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717,0</w:t>
            </w:r>
          </w:p>
          <w:p w:rsidR="003F288E" w:rsidRPr="00321515" w:rsidRDefault="003F288E" w:rsidP="00321515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726,0</w:t>
            </w:r>
          </w:p>
          <w:p w:rsidR="003F288E" w:rsidRDefault="003F288E" w:rsidP="00321515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742,0</w:t>
            </w:r>
          </w:p>
          <w:p w:rsidR="003F288E" w:rsidRDefault="003F288E" w:rsidP="00C2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779,1</w:t>
            </w:r>
          </w:p>
          <w:p w:rsidR="003F288E" w:rsidRDefault="003F288E" w:rsidP="00C2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818,05</w:t>
            </w:r>
          </w:p>
          <w:p w:rsidR="003F288E" w:rsidRDefault="003F288E" w:rsidP="00C2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13743,24</w:t>
            </w:r>
          </w:p>
          <w:p w:rsidR="003F288E" w:rsidRPr="00C209B2" w:rsidRDefault="003F288E" w:rsidP="00C2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17525.39</w:t>
            </w:r>
          </w:p>
        </w:tc>
        <w:tc>
          <w:tcPr>
            <w:tcW w:w="1273" w:type="dxa"/>
          </w:tcPr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</w:tcPr>
          <w:p w:rsidR="003F288E" w:rsidRPr="00321515" w:rsidRDefault="003F288E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 местного значения должны отвечать действующим нормам и правилам</w:t>
            </w:r>
          </w:p>
        </w:tc>
        <w:tc>
          <w:tcPr>
            <w:tcW w:w="1698" w:type="dxa"/>
            <w:gridSpan w:val="2"/>
          </w:tcPr>
          <w:p w:rsidR="003F288E" w:rsidRPr="00321515" w:rsidRDefault="003F288E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Сельское поселение ««_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Село Огорь</w:t>
            </w: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»»</w:t>
            </w:r>
          </w:p>
        </w:tc>
      </w:tr>
      <w:tr w:rsidR="003F288E" w:rsidRPr="000D0D76">
        <w:trPr>
          <w:trHeight w:val="529"/>
        </w:trPr>
        <w:tc>
          <w:tcPr>
            <w:tcW w:w="991" w:type="dxa"/>
          </w:tcPr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37" w:type="dxa"/>
          </w:tcPr>
          <w:p w:rsidR="003F288E" w:rsidRPr="00321515" w:rsidRDefault="003F288E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02" w:type="dxa"/>
          </w:tcPr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F288E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2022-2038</w:t>
            </w:r>
          </w:p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59" w:type="dxa"/>
          </w:tcPr>
          <w:p w:rsidR="003F288E" w:rsidRPr="00321515" w:rsidRDefault="003F288E" w:rsidP="00321515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  <w:p w:rsidR="003F288E" w:rsidRPr="00321515" w:rsidRDefault="003F288E" w:rsidP="00321515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403,0</w:t>
            </w:r>
          </w:p>
          <w:p w:rsidR="003F288E" w:rsidRDefault="003F288E" w:rsidP="00321515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434,0</w:t>
            </w:r>
          </w:p>
          <w:p w:rsidR="003F288E" w:rsidRDefault="003F288E" w:rsidP="00C2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455,7</w:t>
            </w:r>
          </w:p>
          <w:p w:rsidR="003F288E" w:rsidRDefault="003F288E" w:rsidP="00C2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478,5</w:t>
            </w:r>
          </w:p>
          <w:p w:rsidR="003F288E" w:rsidRDefault="003F288E" w:rsidP="00C2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8038.8</w:t>
            </w:r>
          </w:p>
          <w:p w:rsidR="003F288E" w:rsidRPr="00C209B2" w:rsidRDefault="003F288E" w:rsidP="00C2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10190,0</w:t>
            </w:r>
          </w:p>
        </w:tc>
        <w:tc>
          <w:tcPr>
            <w:tcW w:w="1133" w:type="dxa"/>
          </w:tcPr>
          <w:p w:rsidR="003F288E" w:rsidRPr="00321515" w:rsidRDefault="003F288E" w:rsidP="00321515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</w:tcPr>
          <w:p w:rsidR="003F288E" w:rsidRPr="00321515" w:rsidRDefault="003F288E" w:rsidP="00321515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</w:tcPr>
          <w:p w:rsidR="003F288E" w:rsidRPr="00321515" w:rsidRDefault="003F288E" w:rsidP="00321515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  <w:p w:rsidR="003F288E" w:rsidRPr="00321515" w:rsidRDefault="003F288E" w:rsidP="00321515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403,0</w:t>
            </w:r>
          </w:p>
          <w:p w:rsidR="003F288E" w:rsidRPr="00321515" w:rsidRDefault="003F288E" w:rsidP="00321515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434,0</w:t>
            </w:r>
          </w:p>
          <w:p w:rsidR="003F288E" w:rsidRDefault="003F288E" w:rsidP="00321515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455,7</w:t>
            </w:r>
          </w:p>
          <w:p w:rsidR="003F288E" w:rsidRDefault="003F288E" w:rsidP="00C2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478.5</w:t>
            </w:r>
          </w:p>
          <w:p w:rsidR="003F288E" w:rsidRDefault="003F288E" w:rsidP="00C2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8038.8</w:t>
            </w:r>
          </w:p>
          <w:p w:rsidR="003F288E" w:rsidRPr="00C209B2" w:rsidRDefault="003F288E" w:rsidP="00C2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10190</w:t>
            </w:r>
          </w:p>
        </w:tc>
        <w:tc>
          <w:tcPr>
            <w:tcW w:w="1273" w:type="dxa"/>
          </w:tcPr>
          <w:p w:rsidR="003F288E" w:rsidRPr="00321515" w:rsidRDefault="003F288E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</w:tcPr>
          <w:p w:rsidR="003F288E" w:rsidRPr="00321515" w:rsidRDefault="003F288E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3F288E" w:rsidRPr="00321515" w:rsidRDefault="003F288E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88E">
        <w:trPr>
          <w:gridAfter w:val="1"/>
          <w:wAfter w:w="849" w:type="dxa"/>
        </w:trPr>
        <w:tc>
          <w:tcPr>
            <w:tcW w:w="14786" w:type="dxa"/>
            <w:gridSpan w:val="10"/>
          </w:tcPr>
          <w:p w:rsidR="003F288E" w:rsidRPr="00321515" w:rsidRDefault="003F288E" w:rsidP="004B5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                                                                                                     30887,7</w:t>
            </w:r>
          </w:p>
        </w:tc>
      </w:tr>
    </w:tbl>
    <w:p w:rsidR="003F288E" w:rsidRPr="0016522C" w:rsidRDefault="003F288E" w:rsidP="004B5923">
      <w:pPr>
        <w:rPr>
          <w:sz w:val="24"/>
          <w:szCs w:val="24"/>
        </w:rPr>
      </w:pPr>
    </w:p>
    <w:p w:rsidR="003F288E" w:rsidRDefault="003F288E" w:rsidP="004B5923">
      <w:pPr>
        <w:rPr>
          <w:rFonts w:ascii="Times New Roman" w:hAnsi="Times New Roman" w:cs="Times New Roman"/>
        </w:rPr>
      </w:pPr>
    </w:p>
    <w:p w:rsidR="003F288E" w:rsidRDefault="003F288E" w:rsidP="004B5923">
      <w:pPr>
        <w:rPr>
          <w:rFonts w:ascii="Times New Roman" w:hAnsi="Times New Roman" w:cs="Times New Roman"/>
        </w:rPr>
        <w:sectPr w:rsidR="003F288E" w:rsidSect="000D0D76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p w:rsidR="003F288E" w:rsidRPr="00366939" w:rsidRDefault="003F288E" w:rsidP="004B5923">
      <w:pPr>
        <w:jc w:val="both"/>
        <w:rPr>
          <w:rFonts w:ascii="Times New Roman" w:hAnsi="Times New Roman" w:cs="Times New Roman"/>
          <w:b/>
          <w:bCs/>
          <w:color w:val="000000"/>
          <w:spacing w:val="2"/>
          <w:shd w:val="clear" w:color="auto" w:fill="FFFFFF"/>
        </w:rPr>
      </w:pPr>
      <w:r w:rsidRPr="00366939">
        <w:rPr>
          <w:rFonts w:ascii="Times New Roman" w:hAnsi="Times New Roman" w:cs="Times New Roman"/>
          <w:b/>
          <w:bCs/>
        </w:rPr>
        <w:t xml:space="preserve">Раздел </w:t>
      </w:r>
      <w:r>
        <w:rPr>
          <w:rFonts w:ascii="Times New Roman" w:hAnsi="Times New Roman" w:cs="Times New Roman"/>
          <w:b/>
          <w:bCs/>
        </w:rPr>
        <w:t>6</w:t>
      </w:r>
      <w:r w:rsidRPr="00366939">
        <w:rPr>
          <w:rFonts w:ascii="Times New Roman" w:hAnsi="Times New Roman" w:cs="Times New Roman"/>
          <w:b/>
          <w:bCs/>
        </w:rPr>
        <w:t xml:space="preserve">.  </w:t>
      </w:r>
      <w:r w:rsidRPr="00366939">
        <w:rPr>
          <w:rFonts w:ascii="Times New Roman" w:hAnsi="Times New Roman" w:cs="Times New Roman"/>
          <w:b/>
          <w:bCs/>
          <w:color w:val="000000"/>
          <w:spacing w:val="2"/>
          <w:shd w:val="clear" w:color="auto" w:fill="FFFFFF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3F288E" w:rsidRPr="00366939" w:rsidRDefault="003F288E" w:rsidP="004B5923">
      <w:pPr>
        <w:ind w:firstLine="567"/>
        <w:jc w:val="both"/>
        <w:rPr>
          <w:rFonts w:ascii="Times New Roman" w:hAnsi="Times New Roman" w:cs="Times New Roman"/>
        </w:rPr>
      </w:pPr>
      <w:r w:rsidRPr="00366939">
        <w:rPr>
          <w:rFonts w:ascii="Times New Roman" w:hAnsi="Times New Roman" w:cs="Times New Roman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3F288E" w:rsidRPr="002F000F" w:rsidRDefault="003F288E" w:rsidP="002F00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2F000F">
        <w:rPr>
          <w:rFonts w:ascii="Times New Roman" w:hAnsi="Times New Roman" w:cs="Times New Roman"/>
          <w:b/>
          <w:bCs/>
          <w:sz w:val="24"/>
          <w:szCs w:val="24"/>
        </w:rPr>
        <w:t>Индикаторы достижения целей Программы определены согласно</w:t>
      </w:r>
    </w:p>
    <w:p w:rsidR="003F288E" w:rsidRPr="002F000F" w:rsidRDefault="003F288E" w:rsidP="002F00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2F000F">
        <w:rPr>
          <w:rFonts w:ascii="Times New Roman" w:hAnsi="Times New Roman" w:cs="Times New Roman"/>
          <w:b/>
          <w:bCs/>
          <w:sz w:val="24"/>
          <w:szCs w:val="24"/>
        </w:rPr>
        <w:t>статистическим данным.</w:t>
      </w:r>
    </w:p>
    <w:p w:rsidR="003F288E" w:rsidRDefault="003F288E" w:rsidP="000731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288E" w:rsidRPr="004B5923" w:rsidRDefault="003F288E" w:rsidP="000731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7470">
        <w:rPr>
          <w:rFonts w:ascii="Times New Roman" w:hAnsi="Times New Roman" w:cs="Times New Roman"/>
          <w:b/>
          <w:bCs/>
          <w:sz w:val="24"/>
          <w:szCs w:val="24"/>
        </w:rPr>
        <w:object w:dxaOrig="10790" w:dyaOrig="6400">
          <v:shape id="_x0000_i1026" type="#_x0000_t75" style="width:539.25pt;height:320.25pt" o:ole="">
            <v:imagedata r:id="rId7" o:title=""/>
          </v:shape>
          <o:OLEObject Type="Embed" ProgID="Word.Document.8" ShapeID="_x0000_i1026" DrawAspect="Content" ObjectID="_1566300245" r:id="rId8">
            <o:FieldCodes>\s</o:FieldCodes>
          </o:OLEObject>
        </w:object>
      </w:r>
      <w:r>
        <w:rPr>
          <w:rFonts w:ascii="Times New Roman" w:hAnsi="Times New Roman" w:cs="Times New Roman"/>
          <w:b/>
          <w:bCs/>
          <w:sz w:val="24"/>
          <w:szCs w:val="24"/>
        </w:rPr>
        <w:t>Разде</w:t>
      </w:r>
      <w:r w:rsidRPr="004B5923">
        <w:rPr>
          <w:rFonts w:ascii="Times New Roman" w:hAnsi="Times New Roman" w:cs="Times New Roman"/>
          <w:b/>
          <w:bCs/>
          <w:sz w:val="24"/>
          <w:szCs w:val="24"/>
        </w:rPr>
        <w:t>л 7. Прогнозируемый спрос на услуги социальной инфраструктуры</w:t>
      </w:r>
    </w:p>
    <w:p w:rsidR="003F288E" w:rsidRPr="004B5923" w:rsidRDefault="003F288E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88E" w:rsidRPr="004B5923" w:rsidRDefault="003F288E" w:rsidP="000731C8">
      <w:pPr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color w:val="000000"/>
          <w:sz w:val="24"/>
          <w:szCs w:val="24"/>
        </w:rPr>
        <w:t>Генеральным планом принят инновационный вариант перспективной численности населения, предполагающий постоянный прирост населения. Прирост населения предполагается осуществлять за счет увеличения рождаемости и миграционного притока населения (прежде всего за счет сезонного населения)</w:t>
      </w:r>
      <w:r w:rsidRPr="004B5923">
        <w:rPr>
          <w:rFonts w:ascii="Times New Roman" w:hAnsi="Times New Roman" w:cs="Times New Roman"/>
          <w:sz w:val="24"/>
          <w:szCs w:val="24"/>
        </w:rPr>
        <w:t xml:space="preserve">. Согласно генерального плана в сельском поселении </w:t>
      </w:r>
      <w:r>
        <w:rPr>
          <w:rFonts w:ascii="Times New Roman" w:hAnsi="Times New Roman" w:cs="Times New Roman"/>
          <w:sz w:val="24"/>
          <w:szCs w:val="24"/>
        </w:rPr>
        <w:t>«_Село Огорь»</w:t>
      </w:r>
      <w:r w:rsidRPr="004B5923">
        <w:rPr>
          <w:rFonts w:ascii="Times New Roman" w:hAnsi="Times New Roman" w:cs="Times New Roman"/>
          <w:sz w:val="24"/>
          <w:szCs w:val="24"/>
        </w:rPr>
        <w:t xml:space="preserve">» ожидается постепенный рост численности населения: к 2023 году до </w:t>
      </w:r>
      <w:r>
        <w:rPr>
          <w:rFonts w:ascii="Times New Roman" w:hAnsi="Times New Roman" w:cs="Times New Roman"/>
          <w:sz w:val="24"/>
          <w:szCs w:val="24"/>
        </w:rPr>
        <w:t>801</w:t>
      </w:r>
      <w:r w:rsidRPr="004B5923">
        <w:rPr>
          <w:rFonts w:ascii="Times New Roman" w:hAnsi="Times New Roman" w:cs="Times New Roman"/>
          <w:sz w:val="24"/>
          <w:szCs w:val="24"/>
        </w:rPr>
        <w:t xml:space="preserve"> человека, объем жилищного фонда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к 2027</w:t>
      </w:r>
      <w:r w:rsidRPr="004B5923">
        <w:rPr>
          <w:rFonts w:ascii="Times New Roman" w:hAnsi="Times New Roman" w:cs="Times New Roman"/>
          <w:sz w:val="24"/>
          <w:szCs w:val="24"/>
        </w:rPr>
        <w:t xml:space="preserve"> году должен составить не менее 51,0 тыс. кв. м общей площади. </w:t>
      </w:r>
    </w:p>
    <w:p w:rsidR="003F288E" w:rsidRPr="004B5923" w:rsidRDefault="003F288E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Освоение новых территорий предполагает строительство сопутствующих объектов первичного обслуживания населения в радиусе нормативной доступности.</w:t>
      </w:r>
    </w:p>
    <w:p w:rsidR="003F288E" w:rsidRPr="004B5923" w:rsidRDefault="003F288E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Решение жилищной проблемы, удовлетворения растущих потребностей населения в качественном жилье, в благоприятной среде обитания предусматривается за счет:</w:t>
      </w:r>
    </w:p>
    <w:p w:rsidR="003F288E" w:rsidRPr="004B5923" w:rsidRDefault="003F288E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- освоения свободных площадок, привлекательных по природно - ландшафтным </w:t>
      </w:r>
    </w:p>
    <w:p w:rsidR="003F288E" w:rsidRPr="004B5923" w:rsidRDefault="003F288E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характеристикам (с учетом возможностей территориального развития каждого населенного пункта);</w:t>
      </w:r>
    </w:p>
    <w:p w:rsidR="003F288E" w:rsidRPr="004B5923" w:rsidRDefault="003F288E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-строительства 1-2 - эт. усадебных домов и коттеджей, обустроенных необходимой системой жизнеобеспечения во всех населенных пунктах поселения;</w:t>
      </w:r>
    </w:p>
    <w:p w:rsidR="003F288E" w:rsidRPr="004B5923" w:rsidRDefault="003F288E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- реновации жилого фонда в сохраняемой усадебной застройке (замена ветхих домов на новые – в пределах существующих земельных участков).</w:t>
      </w:r>
    </w:p>
    <w:p w:rsidR="003F288E" w:rsidRPr="004B5923" w:rsidRDefault="003F288E" w:rsidP="00C85FD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F288E" w:rsidRPr="004B5923" w:rsidRDefault="003F288E" w:rsidP="00C85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5923">
        <w:rPr>
          <w:rFonts w:ascii="Times New Roman" w:hAnsi="Times New Roman" w:cs="Times New Roman"/>
          <w:b/>
          <w:bCs/>
          <w:sz w:val="24"/>
          <w:szCs w:val="24"/>
        </w:rPr>
        <w:t>Раздел 8.  Оценка нормативно-правовой базы, необходимой для функционирования и развития социальной инфраструктуры</w:t>
      </w:r>
    </w:p>
    <w:p w:rsidR="003F288E" w:rsidRPr="004B5923" w:rsidRDefault="003F288E" w:rsidP="00C85FD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288E" w:rsidRPr="004B5923" w:rsidRDefault="003F288E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В Основном законе страны содержится комплекс социальных норм и гарантий, определяющих в первую очередь базовые принципы формирования социальной инфраструктуры. 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 Конституция Российской Федерации содержит иные важнейшие положения, составляющие основу регулирования правоотношений социальной сферы. Так, в статье 41 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современного общества.</w:t>
      </w:r>
    </w:p>
    <w:p w:rsidR="003F288E" w:rsidRPr="004B5923" w:rsidRDefault="003F288E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</w:t>
      </w:r>
    </w:p>
    <w:p w:rsidR="003F288E" w:rsidRPr="004B5923" w:rsidRDefault="003F288E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Принятые в развитие Конституции Российской Федерации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Закон № 184-ФЗ) и Федеральный закон от 06.10.2003 № 131-ФЗ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самоуправления.</w:t>
      </w:r>
    </w:p>
    <w:p w:rsidR="003F288E" w:rsidRPr="004B5923" w:rsidRDefault="003F288E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Так, 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3F288E" w:rsidRPr="004B5923" w:rsidRDefault="003F288E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3F288E" w:rsidRPr="004B5923" w:rsidRDefault="003F288E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освидетельствований;</w:t>
      </w:r>
    </w:p>
    <w:p w:rsidR="003F288E" w:rsidRPr="004B5923" w:rsidRDefault="003F288E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</w:t>
      </w:r>
    </w:p>
    <w:p w:rsidR="003F288E" w:rsidRPr="004B5923" w:rsidRDefault="003F288E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</w:t>
      </w:r>
    </w:p>
    <w:p w:rsidR="003F288E" w:rsidRPr="004B5923" w:rsidRDefault="003F288E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 (ГТО), обеспечение подготовки спортивных сборных команд субъекта Российской Федерации.</w:t>
      </w:r>
    </w:p>
    <w:p w:rsidR="003F288E" w:rsidRPr="004B5923" w:rsidRDefault="003F288E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поселений, городских округов. В частности, к вопросам местного значения поселения в социальной сфере относятся:</w:t>
      </w:r>
    </w:p>
    <w:p w:rsidR="003F288E" w:rsidRPr="004B5923" w:rsidRDefault="003F288E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</w:t>
      </w:r>
    </w:p>
    <w:p w:rsidR="003F288E" w:rsidRPr="004B5923" w:rsidRDefault="003F288E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3F288E" w:rsidRPr="004B5923" w:rsidRDefault="003F288E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создание условий для организации досуга и обеспечения жителей поселения услугами организаций культуры;</w:t>
      </w:r>
    </w:p>
    <w:p w:rsidR="003F288E" w:rsidRPr="004B5923" w:rsidRDefault="003F288E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3F288E" w:rsidRPr="004B5923" w:rsidRDefault="003F288E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</w:p>
    <w:p w:rsidR="003F288E" w:rsidRPr="004B5923" w:rsidRDefault="003F288E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3F288E" w:rsidRPr="004B5923" w:rsidRDefault="003F288E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Федеральный закон от 04.12.2007 № 329-ФЗ «О физической культуре и спорте в Российской Федерации»;</w:t>
      </w:r>
    </w:p>
    <w:p w:rsidR="003F288E" w:rsidRPr="004B5923" w:rsidRDefault="003F288E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Федеральный закон от 21.11.2011 № 323-ФЗ «Об основах охраны здоровья граждан в Российской Федерации»;</w:t>
      </w:r>
    </w:p>
    <w:p w:rsidR="003F288E" w:rsidRPr="004B5923" w:rsidRDefault="003F288E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Федеральный закон от 29.12.2012 № 273-ФЗ «Об образовании в Российской Федерации»;</w:t>
      </w:r>
    </w:p>
    <w:p w:rsidR="003F288E" w:rsidRPr="004B5923" w:rsidRDefault="003F288E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Федеральный закон от 17.07.1999 № 178-ФЗ «О государственной социальной помощи»;</w:t>
      </w:r>
    </w:p>
    <w:p w:rsidR="003F288E" w:rsidRPr="004B5923" w:rsidRDefault="003F288E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Закон Российской Федерации от 09.10.1992 № 3612-1 «Основы законодательства Российской Федерации о культуре».</w:t>
      </w:r>
    </w:p>
    <w:p w:rsidR="003F288E" w:rsidRPr="004B5923" w:rsidRDefault="003F288E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3F288E" w:rsidRPr="004B5923" w:rsidRDefault="003F288E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3F288E" w:rsidRPr="004B5923" w:rsidRDefault="003F288E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предусматривает, что при участии Российской Федерации, субъектов Российской Федерации, муниципальных образований в отношениях, регулируемых гражданским законодательством, они участвуют в таких отношениях на равных началах с иными участниками этих отношений — гражданами и юридическими лицами. К участию же названных субъектов в обороте, как правило, применяются нормы, применимые к участию в обороте юридических лиц (ст. 124 Гражданского кодекса Российской Федерации).</w:t>
      </w:r>
    </w:p>
    <w:p w:rsidR="003F288E" w:rsidRPr="004B5923" w:rsidRDefault="003F288E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Это, в частности, Федеральный закон от 25.02.1999 № 39-ФЗ «Об инвестиционной деятельности в Российской Федерации, осуществляемой в форме капитальных вложений», Федеральный закон от 09.07.1999 № 160-ФЗ «Об иностранных инвестициях в Российской Федерации».</w:t>
      </w:r>
    </w:p>
    <w:p w:rsidR="003F288E" w:rsidRPr="004B5923" w:rsidRDefault="003F288E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Федеральный закон от 25.02.1999 № 39-ФЗ «Об инвестиционной деятельности в Российской Федерации, осуществляемой в форме капитальных вложений» является основополагающим законодательным актом в инвестиционной сфере, который определяет 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</w:p>
    <w:p w:rsidR="003F288E" w:rsidRPr="004B5923" w:rsidRDefault="003F288E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Анализ нормативно-правовой базы, регламентирующей инвестиционную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сфере. </w:t>
      </w:r>
    </w:p>
    <w:p w:rsidR="003F288E" w:rsidRPr="004B5923" w:rsidRDefault="003F288E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В целях создания благоприятных условий для привлечения частных инвестиций в экономику в Калужской области принят Закон Калужской области от 16.12.1998 N 31-ОЗ "О государственной поддержке инвестиционной деятельности в Калужской области", который определяет общие принципы, формы государственной поддержки инвестиционной деятельности органами государственной власти Калужской области, полномочия органов государственной власти Калужской области в сфере инвестиционной деятельности.</w:t>
      </w:r>
    </w:p>
    <w:p w:rsidR="003F288E" w:rsidRPr="004B5923" w:rsidRDefault="003F288E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 </w:t>
      </w:r>
    </w:p>
    <w:p w:rsidR="003F288E" w:rsidRPr="004B5923" w:rsidRDefault="003F288E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Региональные нормативы градостроительного проектирования Калужской области утверждены Приказом Управления архитектуры и градостроительства Калужской области от 17.07.2015 N 59"Об утверждении региональных нормативов градостроительного проектирования Калужской области"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923">
        <w:rPr>
          <w:rFonts w:ascii="Times New Roman" w:hAnsi="Times New Roman" w:cs="Times New Roman"/>
          <w:sz w:val="24"/>
          <w:szCs w:val="24"/>
        </w:rPr>
        <w:t>и содержат совокупность расчетных показателей минимально допустимого уровня обеспеченности объектами регионального значения, в том числе в области образования, здравоохранения, физической культуры и спорта и в иных областях,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 Калужской области, а также содержат предельные значения расчетных показателей минимально допустимого уровня обеспеченности объектами местного значения, предусмотренными частями 3 и 4 статьи 29.2 Градостроительного кодекса Российской Федерации,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 w:rsidR="003F288E" w:rsidRPr="004B5923" w:rsidRDefault="003F288E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Мероприятия по строительству, реконструкции объектов социальной инфраструктуры в поселении, включая сведения о видах, назначении и наименованиях планируемых для размещения объектов местного значения муниципального района, объектов местного значения поселения утверждаются схемой территориального планирования муниципального района, генеральным планом поселения и должны также отражать решения по размещению объектов социальной инфраструктуры, принятые в Схеме территориального планирования Калужской области.</w:t>
      </w:r>
    </w:p>
    <w:p w:rsidR="003F288E" w:rsidRPr="00C85FDC" w:rsidRDefault="003F288E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</w:t>
      </w:r>
    </w:p>
    <w:p w:rsidR="003F288E" w:rsidRPr="00C85FDC" w:rsidRDefault="003F288E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88E" w:rsidRDefault="003F288E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Раздел. 9</w:t>
      </w:r>
      <w:r w:rsidRPr="00F1576B">
        <w:rPr>
          <w:rFonts w:ascii="Times New Roman" w:hAnsi="Times New Roman" w:cs="Times New Roman"/>
          <w:b/>
          <w:bCs/>
          <w:sz w:val="24"/>
          <w:szCs w:val="24"/>
        </w:rPr>
        <w:t>   Оценка эффективности мероприятий Программы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 комплексного  развития 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поселения.</w:t>
      </w:r>
    </w:p>
    <w:p w:rsidR="003F288E" w:rsidRPr="00C85FDC" w:rsidRDefault="003F288E" w:rsidP="00C85F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85FDC">
        <w:rPr>
          <w:rFonts w:ascii="Times New Roman" w:hAnsi="Times New Roman" w:cs="Times New Roman"/>
          <w:sz w:val="24"/>
          <w:szCs w:val="24"/>
        </w:rPr>
        <w:t xml:space="preserve">         За счет активизации предпринимательской деятельности, увеличатся ежегодный 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 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3F288E" w:rsidRDefault="003F288E" w:rsidP="00C85F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288E" w:rsidRPr="004B5923" w:rsidRDefault="003F288E" w:rsidP="00C85F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923">
        <w:rPr>
          <w:rFonts w:ascii="Times New Roman" w:hAnsi="Times New Roman" w:cs="Times New Roman"/>
          <w:b/>
          <w:bCs/>
          <w:sz w:val="24"/>
          <w:szCs w:val="24"/>
        </w:rPr>
        <w:t xml:space="preserve">Раздел. 10  </w:t>
      </w:r>
      <w:bookmarkStart w:id="0" w:name="_Toc447102813"/>
      <w:r w:rsidRPr="004B5923">
        <w:rPr>
          <w:rFonts w:ascii="Times New Roman" w:hAnsi="Times New Roman" w:cs="Times New Roman"/>
          <w:b/>
          <w:bCs/>
          <w:sz w:val="24"/>
          <w:szCs w:val="24"/>
        </w:rPr>
        <w:t>Предложения по совершенствованию нормативно-правового обеспечения развития социальной инфраструктуры</w:t>
      </w:r>
      <w:bookmarkEnd w:id="0"/>
    </w:p>
    <w:p w:rsidR="003F288E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F288E" w:rsidRPr="00253A19" w:rsidRDefault="003F288E" w:rsidP="007B7C6E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A19">
        <w:rPr>
          <w:rFonts w:ascii="Times New Roman" w:hAnsi="Times New Roman" w:cs="Times New Roman"/>
          <w:sz w:val="24"/>
          <w:szCs w:val="24"/>
        </w:rPr>
        <w:t>В качестве предложений по совершенствованию нормативно-правового обеспечения деятельности в сфере проектирования, строительства, реконструкции объектов социальной инфраструктуры сельского поселения в целях достижения целевых показателей Программы сформированы следующие рекомендации:</w:t>
      </w:r>
    </w:p>
    <w:p w:rsidR="003F288E" w:rsidRPr="00253A19" w:rsidRDefault="003F288E" w:rsidP="007B7C6E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A19">
        <w:rPr>
          <w:rFonts w:ascii="Times New Roman" w:hAnsi="Times New Roman" w:cs="Times New Roman"/>
          <w:sz w:val="24"/>
          <w:szCs w:val="24"/>
        </w:rPr>
        <w:t>1. В результате анализа градостроительной документации установлено, что планируемые к размещению объекты социальной инфраструктуры в документах территориального планирования приведены без учета их значений согласно законодательно установленным полномочиям органов местного самоуправления муниципальных образований.</w:t>
      </w:r>
    </w:p>
    <w:p w:rsidR="003F288E" w:rsidRPr="00253A19" w:rsidRDefault="003F288E" w:rsidP="007B7C6E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A19">
        <w:rPr>
          <w:rFonts w:ascii="Times New Roman" w:hAnsi="Times New Roman" w:cs="Times New Roman"/>
          <w:sz w:val="24"/>
          <w:szCs w:val="24"/>
        </w:rPr>
        <w:t>Рекомендуется внести изменения в схему территориального планирования муниципального  района и в Генеральный план сельского поселения изменения в части уточнения перечня планируемых к размещению объектов в соответствии с требованиями ст. 19 и ст. 23 Градостроительного кодекса РФ и вопросами местного значения, определёнными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3F288E" w:rsidRPr="00253A19" w:rsidRDefault="003F288E" w:rsidP="007B7C6E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A19">
        <w:rPr>
          <w:rFonts w:ascii="Times New Roman" w:hAnsi="Times New Roman" w:cs="Times New Roman"/>
          <w:sz w:val="24"/>
          <w:szCs w:val="24"/>
        </w:rPr>
        <w:t>2. Планирование развития сети объектов обслуживания в документах территориального планирования выполнено на основании норм расчета учреждений и предприятий обслуживания, размерах их земельных участков, представленных в СНИП 2.07.01-89* Градостроительство. Планировка и застройка городских и сельских поселений (далее - СНИП).</w:t>
      </w:r>
    </w:p>
    <w:p w:rsidR="003F288E" w:rsidRPr="00253A19" w:rsidRDefault="003F288E" w:rsidP="007B7C6E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A19">
        <w:rPr>
          <w:rFonts w:ascii="Times New Roman" w:hAnsi="Times New Roman" w:cs="Times New Roman"/>
          <w:sz w:val="24"/>
          <w:szCs w:val="24"/>
        </w:rPr>
        <w:t>Приведенные в СНИП нормативы являются усредненными в целом для территории Российской Федерации и значительно могут превышать величину пропускной способности существующих сооружений в конкретном муниципальном образовании, а также не учитывают национальных и территориальных особенностей, плотности населения и системы расселения. Региональные нормативы градостроительного проектирования Калужской области утверждены Приказом Управления архитектуры и градостроительства Калужской обл. от 17.07.2015 N 59 (ред. от 29.11.2016) "Об утверждении региональных нормативов градостроительного проектирования Калужской области"</w:t>
      </w:r>
      <w:bookmarkStart w:id="1" w:name="_GoBack"/>
      <w:bookmarkEnd w:id="1"/>
      <w:r w:rsidRPr="00253A19">
        <w:rPr>
          <w:rFonts w:ascii="Times New Roman" w:hAnsi="Times New Roman" w:cs="Times New Roman"/>
          <w:sz w:val="24"/>
          <w:szCs w:val="24"/>
        </w:rPr>
        <w:t xml:space="preserve">, местные нормативы градостроительного проектирования </w:t>
      </w:r>
      <w:r>
        <w:rPr>
          <w:rFonts w:ascii="Times New Roman" w:hAnsi="Times New Roman" w:cs="Times New Roman"/>
          <w:sz w:val="24"/>
          <w:szCs w:val="24"/>
        </w:rPr>
        <w:t xml:space="preserve">Жиздринского </w:t>
      </w:r>
      <w:r w:rsidRPr="00253A19">
        <w:rPr>
          <w:rFonts w:ascii="Times New Roman" w:hAnsi="Times New Roman" w:cs="Times New Roman"/>
          <w:sz w:val="24"/>
          <w:szCs w:val="24"/>
        </w:rPr>
        <w:t xml:space="preserve"> района и сельского поселения к моменту разработки настоящей программы не разработаны. В случае утверждения местных нормативов градостроительного проектирования муниципального района и сельского поселения расчетные показатели объектов местного значения необходимо скорректировать исходя из нормативов обеспеченности и доступности, установленных соответствующими местными нормативами.</w:t>
      </w:r>
    </w:p>
    <w:p w:rsidR="003F288E" w:rsidRPr="00253A19" w:rsidRDefault="003F288E" w:rsidP="007B7C6E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A19">
        <w:rPr>
          <w:rFonts w:ascii="Times New Roman" w:hAnsi="Times New Roman" w:cs="Times New Roman"/>
          <w:sz w:val="24"/>
          <w:szCs w:val="24"/>
        </w:rPr>
        <w:t>Региональные и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и местного значения соответственно. Расчетные показатели устанавливаются с учетом особенностей и специфики территории, а именно, учитывают природно-климатические условия, социально-возрастной состав населения, систему расселения и т.д.</w:t>
      </w:r>
    </w:p>
    <w:p w:rsidR="003F288E" w:rsidRPr="007B7C6E" w:rsidRDefault="003F288E" w:rsidP="007B7C6E">
      <w:pPr>
        <w:pStyle w:val="NoSpacing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288E" w:rsidRPr="00EF7C8C" w:rsidRDefault="003F288E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11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.    Организация  контроля  за реализацией Программы</w:t>
      </w:r>
    </w:p>
    <w:p w:rsidR="003F288E" w:rsidRPr="00EF7C8C" w:rsidRDefault="003F288E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3F288E" w:rsidRPr="00EF7C8C" w:rsidRDefault="003F288E" w:rsidP="003309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EF7C8C">
        <w:rPr>
          <w:rFonts w:ascii="Times New Roman" w:hAnsi="Times New Roman" w:cs="Times New Roman"/>
          <w:sz w:val="24"/>
          <w:szCs w:val="24"/>
        </w:rPr>
        <w:t xml:space="preserve">Оперативные функции по реализации Программы осуществляют штатные сотрудники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под руководством Главы 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поселения. </w:t>
      </w:r>
    </w:p>
    <w:p w:rsidR="003F288E" w:rsidRPr="00EF7C8C" w:rsidRDefault="003F288E" w:rsidP="003309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 осуществляет следующие действия: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рассматривает и утверждает план мероприятий, объемы их финансирования и сроки реализации;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- взаимодействует с районными и областными органами исполнительной власти по включению предложений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 в районные и областные целевые программы;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   -контроль за выполнением годового плана действий и подготовка отчетов о его выполнении;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  -осуществляет руководство по:  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         - подготовке перечня муниципальных целевых программ поселения, предлагаемых  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к финансированию из районного и областного бюджета на очередной финансовый год;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составлению ежегодного плана действий по реализации Программы;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реализации мероприятий Программы поселения.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  Специалисты  администрации 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 осуществляет следующие функции: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-подготовка проектов программ поселения по приоритетным направлениям Программы;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-формирование бюджетных заявок на выделение средств из муниципального бюджета поселения; 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3F288E" w:rsidRPr="00EF7C8C" w:rsidRDefault="003F288E" w:rsidP="004B592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288E" w:rsidRPr="00EF7C8C" w:rsidRDefault="003F288E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12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.   Механизм обновления Программы</w:t>
      </w:r>
    </w:p>
    <w:p w:rsidR="003F288E" w:rsidRPr="00EF7C8C" w:rsidRDefault="003F288E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Обновление Программы производится: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при выявлении новых, необходимых к реализации мероприятий,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Внесение изменений в Программу производится по итогам годового отчета о реализации программы, проведенного общественного обсуждения, по предложению С</w:t>
      </w:r>
      <w:r>
        <w:rPr>
          <w:rFonts w:ascii="Times New Roman" w:hAnsi="Times New Roman" w:cs="Times New Roman"/>
          <w:sz w:val="24"/>
          <w:szCs w:val="24"/>
        </w:rPr>
        <w:t>ельской Думы</w:t>
      </w:r>
      <w:r w:rsidRPr="00EF7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 и  иных заинтересованных лиц. 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3F288E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3F288E" w:rsidRPr="00EF7C8C" w:rsidRDefault="003F288E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288E" w:rsidRPr="00F1576B" w:rsidRDefault="003F288E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13</w:t>
      </w:r>
      <w:r w:rsidRPr="00F1576B">
        <w:rPr>
          <w:rFonts w:ascii="Times New Roman" w:hAnsi="Times New Roman" w:cs="Times New Roman"/>
          <w:b/>
          <w:bCs/>
          <w:sz w:val="24"/>
          <w:szCs w:val="24"/>
        </w:rPr>
        <w:t>. Заключение</w:t>
      </w:r>
    </w:p>
    <w:p w:rsidR="003F288E" w:rsidRPr="00EF7C8C" w:rsidRDefault="003F288E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поселения. 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развития: 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проведение уличного освещения обеспечит устойчивое энергоснабжение поселения;  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строительство новых,  капитальны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F7C8C">
        <w:rPr>
          <w:rFonts w:ascii="Times New Roman" w:hAnsi="Times New Roman" w:cs="Times New Roman"/>
          <w:sz w:val="24"/>
          <w:szCs w:val="24"/>
        </w:rPr>
        <w:t xml:space="preserve"> ремонт старых водопроводных сетей, выполнение  работ  по  очистке  воды,  повысит уровень обеспеченности населения  водой; 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капитальный ремонт автомобильных дорог обеспечит   безопасность  дорожного  движения  и  связь с населенными пунктами поселения.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защищенности личности, безопасности жизнедеятельности общества, стабилизации обстановки  с пожарами на территории поселения;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привлечения внебюджетных инвестиций в экономику поселения;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повышения благоустройства поселения;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развития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формирования современного привлекательного имиджа поселения. 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Результатом реализации программы должна стать стабилизация социально-экономического положения поселения, улучшение состояния жилищно-коммунального хозяйства, социальной сфер, эффективное использование бюджетных средств и имущества; улучшение благоустройства территории.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1) повысить качество жизни жителей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поселения, сформировать организационные и финансовые условия для решения проблем поселения;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Социальная стабильность и экономический рост в </w:t>
      </w:r>
      <w:r>
        <w:rPr>
          <w:rFonts w:ascii="Times New Roman" w:hAnsi="Times New Roman" w:cs="Times New Roman"/>
          <w:sz w:val="24"/>
          <w:szCs w:val="24"/>
        </w:rPr>
        <w:t>сельском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программу  комплексного  развития 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поселения. 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Переход к управлению </w:t>
      </w:r>
      <w:r>
        <w:rPr>
          <w:rFonts w:ascii="Times New Roman" w:hAnsi="Times New Roman" w:cs="Times New Roman"/>
          <w:sz w:val="24"/>
          <w:szCs w:val="24"/>
        </w:rPr>
        <w:t>сельским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 муниципального образования в целом. </w:t>
      </w:r>
    </w:p>
    <w:p w:rsidR="003F288E" w:rsidRPr="00EF7C8C" w:rsidRDefault="003F288E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Разработка и принятие  программы развития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 позволят значительно повысить деловую активность управленческих и предпринимательских кадров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 поселения, создать необходимые условия для активизации экономической и хозяйственной деятельности на его территории.</w:t>
      </w:r>
    </w:p>
    <w:sectPr w:rsidR="003F288E" w:rsidRPr="00EF7C8C" w:rsidSect="004B5923">
      <w:type w:val="continuous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4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A737EED"/>
    <w:multiLevelType w:val="hybridMultilevel"/>
    <w:tmpl w:val="9CD8ACA4"/>
    <w:lvl w:ilvl="0" w:tplc="CA56C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321D4D98"/>
    <w:multiLevelType w:val="hybridMultilevel"/>
    <w:tmpl w:val="888832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261497F"/>
    <w:multiLevelType w:val="hybridMultilevel"/>
    <w:tmpl w:val="B6A0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C8C"/>
    <w:rsid w:val="00004B62"/>
    <w:rsid w:val="000206B8"/>
    <w:rsid w:val="0002318C"/>
    <w:rsid w:val="00035626"/>
    <w:rsid w:val="0006213B"/>
    <w:rsid w:val="0006555C"/>
    <w:rsid w:val="000665EF"/>
    <w:rsid w:val="000718BD"/>
    <w:rsid w:val="000731C8"/>
    <w:rsid w:val="00083226"/>
    <w:rsid w:val="00097470"/>
    <w:rsid w:val="000B1E40"/>
    <w:rsid w:val="000C115E"/>
    <w:rsid w:val="000C1310"/>
    <w:rsid w:val="000C1C87"/>
    <w:rsid w:val="000C28F3"/>
    <w:rsid w:val="000D0D76"/>
    <w:rsid w:val="000D66B1"/>
    <w:rsid w:val="000D6F44"/>
    <w:rsid w:val="000F0D80"/>
    <w:rsid w:val="001032EE"/>
    <w:rsid w:val="00117087"/>
    <w:rsid w:val="00120322"/>
    <w:rsid w:val="00125976"/>
    <w:rsid w:val="001346F0"/>
    <w:rsid w:val="00141807"/>
    <w:rsid w:val="001423AF"/>
    <w:rsid w:val="001436F3"/>
    <w:rsid w:val="00145855"/>
    <w:rsid w:val="001479B7"/>
    <w:rsid w:val="0015505A"/>
    <w:rsid w:val="00163124"/>
    <w:rsid w:val="001640D4"/>
    <w:rsid w:val="0016522C"/>
    <w:rsid w:val="00172D1A"/>
    <w:rsid w:val="001734FB"/>
    <w:rsid w:val="00181BC3"/>
    <w:rsid w:val="00190C6E"/>
    <w:rsid w:val="00190F05"/>
    <w:rsid w:val="00196B3A"/>
    <w:rsid w:val="001A16D8"/>
    <w:rsid w:val="001A504A"/>
    <w:rsid w:val="001B2ABC"/>
    <w:rsid w:val="001B7C57"/>
    <w:rsid w:val="001C4375"/>
    <w:rsid w:val="001E0A10"/>
    <w:rsid w:val="001F0098"/>
    <w:rsid w:val="00211474"/>
    <w:rsid w:val="0022280F"/>
    <w:rsid w:val="00230CF7"/>
    <w:rsid w:val="00253A19"/>
    <w:rsid w:val="00260E9A"/>
    <w:rsid w:val="00276159"/>
    <w:rsid w:val="00281F51"/>
    <w:rsid w:val="002914F0"/>
    <w:rsid w:val="00297933"/>
    <w:rsid w:val="002A2B8C"/>
    <w:rsid w:val="002A490D"/>
    <w:rsid w:val="002A687A"/>
    <w:rsid w:val="002B3042"/>
    <w:rsid w:val="002B61B7"/>
    <w:rsid w:val="002C39FC"/>
    <w:rsid w:val="002E0B74"/>
    <w:rsid w:val="002F000F"/>
    <w:rsid w:val="00301A9A"/>
    <w:rsid w:val="00310607"/>
    <w:rsid w:val="003140C8"/>
    <w:rsid w:val="00321515"/>
    <w:rsid w:val="0032243D"/>
    <w:rsid w:val="00330903"/>
    <w:rsid w:val="003372EF"/>
    <w:rsid w:val="003513E0"/>
    <w:rsid w:val="00361B0A"/>
    <w:rsid w:val="003668F8"/>
    <w:rsid w:val="00366939"/>
    <w:rsid w:val="0037529A"/>
    <w:rsid w:val="00384B54"/>
    <w:rsid w:val="003926AC"/>
    <w:rsid w:val="00394295"/>
    <w:rsid w:val="003A59EF"/>
    <w:rsid w:val="003B3569"/>
    <w:rsid w:val="003D3748"/>
    <w:rsid w:val="003E64EB"/>
    <w:rsid w:val="003F288E"/>
    <w:rsid w:val="003F3E30"/>
    <w:rsid w:val="003F5D26"/>
    <w:rsid w:val="00402FC3"/>
    <w:rsid w:val="00417F88"/>
    <w:rsid w:val="004219A4"/>
    <w:rsid w:val="00440660"/>
    <w:rsid w:val="00445EAD"/>
    <w:rsid w:val="00455752"/>
    <w:rsid w:val="00471EA0"/>
    <w:rsid w:val="00477FB1"/>
    <w:rsid w:val="0048109E"/>
    <w:rsid w:val="00490DE1"/>
    <w:rsid w:val="00495C57"/>
    <w:rsid w:val="004960CB"/>
    <w:rsid w:val="004A4F28"/>
    <w:rsid w:val="004B4760"/>
    <w:rsid w:val="004B5923"/>
    <w:rsid w:val="004B652F"/>
    <w:rsid w:val="004C14A1"/>
    <w:rsid w:val="004D14F4"/>
    <w:rsid w:val="004D199C"/>
    <w:rsid w:val="004D5AB8"/>
    <w:rsid w:val="004E05F0"/>
    <w:rsid w:val="004F0270"/>
    <w:rsid w:val="004F1DDD"/>
    <w:rsid w:val="004F3A33"/>
    <w:rsid w:val="004F62FA"/>
    <w:rsid w:val="00515987"/>
    <w:rsid w:val="005275F6"/>
    <w:rsid w:val="00530739"/>
    <w:rsid w:val="00531C33"/>
    <w:rsid w:val="0054069D"/>
    <w:rsid w:val="0058696E"/>
    <w:rsid w:val="005A3C08"/>
    <w:rsid w:val="005D53FA"/>
    <w:rsid w:val="005E3B32"/>
    <w:rsid w:val="005E6511"/>
    <w:rsid w:val="005F0657"/>
    <w:rsid w:val="005F5270"/>
    <w:rsid w:val="005F67B6"/>
    <w:rsid w:val="006064B8"/>
    <w:rsid w:val="0060795D"/>
    <w:rsid w:val="0062528F"/>
    <w:rsid w:val="00641A01"/>
    <w:rsid w:val="00643FBC"/>
    <w:rsid w:val="0064686F"/>
    <w:rsid w:val="006468C3"/>
    <w:rsid w:val="00686608"/>
    <w:rsid w:val="00691D86"/>
    <w:rsid w:val="006A1648"/>
    <w:rsid w:val="006C35D9"/>
    <w:rsid w:val="006C38DB"/>
    <w:rsid w:val="006E0BEA"/>
    <w:rsid w:val="006E3051"/>
    <w:rsid w:val="006E6840"/>
    <w:rsid w:val="006F0FA4"/>
    <w:rsid w:val="006F2EC9"/>
    <w:rsid w:val="006F6379"/>
    <w:rsid w:val="00701417"/>
    <w:rsid w:val="00712799"/>
    <w:rsid w:val="0071596B"/>
    <w:rsid w:val="0071659F"/>
    <w:rsid w:val="007169BA"/>
    <w:rsid w:val="007219B7"/>
    <w:rsid w:val="00727EE1"/>
    <w:rsid w:val="00736CD8"/>
    <w:rsid w:val="00742C36"/>
    <w:rsid w:val="007529DA"/>
    <w:rsid w:val="00753C75"/>
    <w:rsid w:val="0076110E"/>
    <w:rsid w:val="00787408"/>
    <w:rsid w:val="007A23E2"/>
    <w:rsid w:val="007B0D3C"/>
    <w:rsid w:val="007B7C6E"/>
    <w:rsid w:val="007C1E0D"/>
    <w:rsid w:val="007C7F9B"/>
    <w:rsid w:val="007D754B"/>
    <w:rsid w:val="007F3E1E"/>
    <w:rsid w:val="008216F9"/>
    <w:rsid w:val="00832A32"/>
    <w:rsid w:val="0084191E"/>
    <w:rsid w:val="00851D79"/>
    <w:rsid w:val="00874A14"/>
    <w:rsid w:val="00882D1D"/>
    <w:rsid w:val="0088463F"/>
    <w:rsid w:val="008A525A"/>
    <w:rsid w:val="008B2264"/>
    <w:rsid w:val="008B66E8"/>
    <w:rsid w:val="008C6639"/>
    <w:rsid w:val="008D041F"/>
    <w:rsid w:val="008D2061"/>
    <w:rsid w:val="008E1C4A"/>
    <w:rsid w:val="008E20BA"/>
    <w:rsid w:val="00902137"/>
    <w:rsid w:val="009075C7"/>
    <w:rsid w:val="00907CDD"/>
    <w:rsid w:val="00952BAE"/>
    <w:rsid w:val="00961879"/>
    <w:rsid w:val="00966BCA"/>
    <w:rsid w:val="00970D8C"/>
    <w:rsid w:val="00984286"/>
    <w:rsid w:val="00987447"/>
    <w:rsid w:val="00993A97"/>
    <w:rsid w:val="00997974"/>
    <w:rsid w:val="009A6E9B"/>
    <w:rsid w:val="009B145B"/>
    <w:rsid w:val="009B281C"/>
    <w:rsid w:val="009D428F"/>
    <w:rsid w:val="009D7444"/>
    <w:rsid w:val="009E1DDA"/>
    <w:rsid w:val="009F0F59"/>
    <w:rsid w:val="009F2C25"/>
    <w:rsid w:val="009F649A"/>
    <w:rsid w:val="00A059B6"/>
    <w:rsid w:val="00A124BC"/>
    <w:rsid w:val="00A1615C"/>
    <w:rsid w:val="00A235B6"/>
    <w:rsid w:val="00A23F64"/>
    <w:rsid w:val="00A43D62"/>
    <w:rsid w:val="00A57836"/>
    <w:rsid w:val="00A773C2"/>
    <w:rsid w:val="00A773D7"/>
    <w:rsid w:val="00A77473"/>
    <w:rsid w:val="00A86B15"/>
    <w:rsid w:val="00A97D19"/>
    <w:rsid w:val="00A97F29"/>
    <w:rsid w:val="00AC1686"/>
    <w:rsid w:val="00AD268D"/>
    <w:rsid w:val="00AF0D76"/>
    <w:rsid w:val="00B12AE3"/>
    <w:rsid w:val="00B15603"/>
    <w:rsid w:val="00B23CCE"/>
    <w:rsid w:val="00B41FA8"/>
    <w:rsid w:val="00B459EF"/>
    <w:rsid w:val="00B47131"/>
    <w:rsid w:val="00B51BD7"/>
    <w:rsid w:val="00B52CF6"/>
    <w:rsid w:val="00B54BA1"/>
    <w:rsid w:val="00B56988"/>
    <w:rsid w:val="00B60378"/>
    <w:rsid w:val="00B63396"/>
    <w:rsid w:val="00B7279C"/>
    <w:rsid w:val="00B94D43"/>
    <w:rsid w:val="00BA6F1D"/>
    <w:rsid w:val="00BB1BAE"/>
    <w:rsid w:val="00BB7322"/>
    <w:rsid w:val="00BC2E5A"/>
    <w:rsid w:val="00BD3329"/>
    <w:rsid w:val="00BE7E74"/>
    <w:rsid w:val="00BF4631"/>
    <w:rsid w:val="00C10FE0"/>
    <w:rsid w:val="00C209B2"/>
    <w:rsid w:val="00C23C69"/>
    <w:rsid w:val="00C321ED"/>
    <w:rsid w:val="00C34755"/>
    <w:rsid w:val="00C3620F"/>
    <w:rsid w:val="00C402B3"/>
    <w:rsid w:val="00C530B1"/>
    <w:rsid w:val="00C61345"/>
    <w:rsid w:val="00C733A3"/>
    <w:rsid w:val="00C81AAF"/>
    <w:rsid w:val="00C831F5"/>
    <w:rsid w:val="00C85FDC"/>
    <w:rsid w:val="00C86265"/>
    <w:rsid w:val="00CA4332"/>
    <w:rsid w:val="00CB6A77"/>
    <w:rsid w:val="00CC3898"/>
    <w:rsid w:val="00CC6B8A"/>
    <w:rsid w:val="00CC70AA"/>
    <w:rsid w:val="00CD294F"/>
    <w:rsid w:val="00CD6744"/>
    <w:rsid w:val="00CE0BAA"/>
    <w:rsid w:val="00D002A1"/>
    <w:rsid w:val="00D15144"/>
    <w:rsid w:val="00D1699C"/>
    <w:rsid w:val="00D20760"/>
    <w:rsid w:val="00D3316C"/>
    <w:rsid w:val="00D36BC4"/>
    <w:rsid w:val="00D37A09"/>
    <w:rsid w:val="00D45984"/>
    <w:rsid w:val="00D6093F"/>
    <w:rsid w:val="00D702CE"/>
    <w:rsid w:val="00DA0935"/>
    <w:rsid w:val="00DA2147"/>
    <w:rsid w:val="00DA7C93"/>
    <w:rsid w:val="00DB1109"/>
    <w:rsid w:val="00DB2A9A"/>
    <w:rsid w:val="00DB7BE4"/>
    <w:rsid w:val="00DC2F96"/>
    <w:rsid w:val="00DE2F5C"/>
    <w:rsid w:val="00DE66E5"/>
    <w:rsid w:val="00DE7392"/>
    <w:rsid w:val="00E0483D"/>
    <w:rsid w:val="00E05D0E"/>
    <w:rsid w:val="00E078D6"/>
    <w:rsid w:val="00E14D41"/>
    <w:rsid w:val="00E170D0"/>
    <w:rsid w:val="00E20F88"/>
    <w:rsid w:val="00E253D5"/>
    <w:rsid w:val="00E30A67"/>
    <w:rsid w:val="00E31210"/>
    <w:rsid w:val="00E31F50"/>
    <w:rsid w:val="00E42D22"/>
    <w:rsid w:val="00E44A32"/>
    <w:rsid w:val="00E550AB"/>
    <w:rsid w:val="00E67845"/>
    <w:rsid w:val="00E7376F"/>
    <w:rsid w:val="00E76669"/>
    <w:rsid w:val="00E842C0"/>
    <w:rsid w:val="00E97721"/>
    <w:rsid w:val="00EA1802"/>
    <w:rsid w:val="00EA3336"/>
    <w:rsid w:val="00EB0942"/>
    <w:rsid w:val="00EC2851"/>
    <w:rsid w:val="00EC30C8"/>
    <w:rsid w:val="00ED6F2B"/>
    <w:rsid w:val="00EE0961"/>
    <w:rsid w:val="00EF2F3D"/>
    <w:rsid w:val="00EF315A"/>
    <w:rsid w:val="00EF7C8C"/>
    <w:rsid w:val="00F04A4C"/>
    <w:rsid w:val="00F1576B"/>
    <w:rsid w:val="00F15995"/>
    <w:rsid w:val="00F2014E"/>
    <w:rsid w:val="00F32BD8"/>
    <w:rsid w:val="00F4056E"/>
    <w:rsid w:val="00F43124"/>
    <w:rsid w:val="00F44D17"/>
    <w:rsid w:val="00F463DB"/>
    <w:rsid w:val="00F509B7"/>
    <w:rsid w:val="00F510A7"/>
    <w:rsid w:val="00F5486C"/>
    <w:rsid w:val="00F654A9"/>
    <w:rsid w:val="00F74A51"/>
    <w:rsid w:val="00F76BA8"/>
    <w:rsid w:val="00F76F78"/>
    <w:rsid w:val="00F774C4"/>
    <w:rsid w:val="00FA0ABC"/>
    <w:rsid w:val="00FA51EA"/>
    <w:rsid w:val="00FC6768"/>
    <w:rsid w:val="00FC7B08"/>
    <w:rsid w:val="00FE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C39FC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640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b/>
      <w:bCs/>
      <w:i/>
      <w:iCs/>
      <w:sz w:val="26"/>
      <w:szCs w:val="26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7C8C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F7C8C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F7C8C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640D4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F7C8C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F7C8C"/>
    <w:rPr>
      <w:rFonts w:ascii="Arial" w:hAnsi="Arial" w:cs="Arial"/>
      <w:lang w:eastAsia="ar-SA" w:bidi="ar-SA"/>
    </w:rPr>
  </w:style>
  <w:style w:type="character" w:customStyle="1" w:styleId="WW8Num1z0">
    <w:name w:val="WW8Num1z0"/>
    <w:uiPriority w:val="99"/>
    <w:rsid w:val="00EF7C8C"/>
  </w:style>
  <w:style w:type="character" w:customStyle="1" w:styleId="WW8Num1z1">
    <w:name w:val="WW8Num1z1"/>
    <w:uiPriority w:val="99"/>
    <w:rsid w:val="00EF7C8C"/>
  </w:style>
  <w:style w:type="character" w:customStyle="1" w:styleId="WW8Num1z2">
    <w:name w:val="WW8Num1z2"/>
    <w:uiPriority w:val="99"/>
    <w:rsid w:val="00EF7C8C"/>
  </w:style>
  <w:style w:type="character" w:customStyle="1" w:styleId="WW8Num1z3">
    <w:name w:val="WW8Num1z3"/>
    <w:uiPriority w:val="99"/>
    <w:rsid w:val="00EF7C8C"/>
  </w:style>
  <w:style w:type="character" w:customStyle="1" w:styleId="WW8Num1z4">
    <w:name w:val="WW8Num1z4"/>
    <w:uiPriority w:val="99"/>
    <w:rsid w:val="00EF7C8C"/>
  </w:style>
  <w:style w:type="character" w:customStyle="1" w:styleId="WW8Num1z5">
    <w:name w:val="WW8Num1z5"/>
    <w:uiPriority w:val="99"/>
    <w:rsid w:val="00EF7C8C"/>
  </w:style>
  <w:style w:type="character" w:customStyle="1" w:styleId="WW8Num1z6">
    <w:name w:val="WW8Num1z6"/>
    <w:uiPriority w:val="99"/>
    <w:rsid w:val="00EF7C8C"/>
  </w:style>
  <w:style w:type="character" w:customStyle="1" w:styleId="WW8Num1z7">
    <w:name w:val="WW8Num1z7"/>
    <w:uiPriority w:val="99"/>
    <w:rsid w:val="00EF7C8C"/>
  </w:style>
  <w:style w:type="character" w:customStyle="1" w:styleId="WW8Num1z8">
    <w:name w:val="WW8Num1z8"/>
    <w:uiPriority w:val="99"/>
    <w:rsid w:val="00EF7C8C"/>
  </w:style>
  <w:style w:type="character" w:customStyle="1" w:styleId="WW8Num2z0">
    <w:name w:val="WW8Num2z0"/>
    <w:uiPriority w:val="99"/>
    <w:rsid w:val="00EF7C8C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uiPriority w:val="99"/>
    <w:rsid w:val="00EF7C8C"/>
    <w:rPr>
      <w:sz w:val="24"/>
      <w:szCs w:val="24"/>
    </w:rPr>
  </w:style>
  <w:style w:type="character" w:customStyle="1" w:styleId="WW8Num4z0">
    <w:name w:val="WW8Num4z0"/>
    <w:uiPriority w:val="99"/>
    <w:rsid w:val="00EF7C8C"/>
  </w:style>
  <w:style w:type="character" w:customStyle="1" w:styleId="WW8Num5z0">
    <w:name w:val="WW8Num5z0"/>
    <w:uiPriority w:val="99"/>
    <w:rsid w:val="00EF7C8C"/>
  </w:style>
  <w:style w:type="character" w:customStyle="1" w:styleId="WW8Num6z0">
    <w:name w:val="WW8Num6z0"/>
    <w:uiPriority w:val="99"/>
    <w:rsid w:val="00EF7C8C"/>
    <w:rPr>
      <w:sz w:val="28"/>
      <w:szCs w:val="28"/>
    </w:rPr>
  </w:style>
  <w:style w:type="character" w:customStyle="1" w:styleId="WW8Num7z0">
    <w:name w:val="WW8Num7z0"/>
    <w:uiPriority w:val="99"/>
    <w:rsid w:val="00EF7C8C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uiPriority w:val="99"/>
    <w:rsid w:val="00EF7C8C"/>
  </w:style>
  <w:style w:type="character" w:customStyle="1" w:styleId="WW8Num8z1">
    <w:name w:val="WW8Num8z1"/>
    <w:uiPriority w:val="99"/>
    <w:rsid w:val="00EF7C8C"/>
    <w:rPr>
      <w:rFonts w:ascii="Times New Roman" w:hAnsi="Times New Roman" w:cs="Times New Roman"/>
      <w:sz w:val="24"/>
      <w:szCs w:val="24"/>
      <w:shd w:val="clear" w:color="auto" w:fill="auto"/>
    </w:rPr>
  </w:style>
  <w:style w:type="character" w:customStyle="1" w:styleId="WW8Num8z2">
    <w:name w:val="WW8Num8z2"/>
    <w:uiPriority w:val="99"/>
    <w:rsid w:val="00EF7C8C"/>
  </w:style>
  <w:style w:type="character" w:customStyle="1" w:styleId="WW8Num8z3">
    <w:name w:val="WW8Num8z3"/>
    <w:uiPriority w:val="99"/>
    <w:rsid w:val="00EF7C8C"/>
  </w:style>
  <w:style w:type="character" w:customStyle="1" w:styleId="WW8Num8z4">
    <w:name w:val="WW8Num8z4"/>
    <w:uiPriority w:val="99"/>
    <w:rsid w:val="00EF7C8C"/>
  </w:style>
  <w:style w:type="character" w:customStyle="1" w:styleId="WW8Num8z5">
    <w:name w:val="WW8Num8z5"/>
    <w:uiPriority w:val="99"/>
    <w:rsid w:val="00EF7C8C"/>
  </w:style>
  <w:style w:type="character" w:customStyle="1" w:styleId="WW8Num8z6">
    <w:name w:val="WW8Num8z6"/>
    <w:uiPriority w:val="99"/>
    <w:rsid w:val="00EF7C8C"/>
  </w:style>
  <w:style w:type="character" w:customStyle="1" w:styleId="WW8Num8z7">
    <w:name w:val="WW8Num8z7"/>
    <w:uiPriority w:val="99"/>
    <w:rsid w:val="00EF7C8C"/>
  </w:style>
  <w:style w:type="character" w:customStyle="1" w:styleId="WW8Num8z8">
    <w:name w:val="WW8Num8z8"/>
    <w:uiPriority w:val="99"/>
    <w:rsid w:val="00EF7C8C"/>
  </w:style>
  <w:style w:type="character" w:customStyle="1" w:styleId="WW8Num9z0">
    <w:name w:val="WW8Num9z0"/>
    <w:uiPriority w:val="99"/>
    <w:rsid w:val="00EF7C8C"/>
  </w:style>
  <w:style w:type="character" w:customStyle="1" w:styleId="WW8Num9z1">
    <w:name w:val="WW8Num9z1"/>
    <w:uiPriority w:val="99"/>
    <w:rsid w:val="00EF7C8C"/>
  </w:style>
  <w:style w:type="character" w:customStyle="1" w:styleId="WW8Num9z2">
    <w:name w:val="WW8Num9z2"/>
    <w:uiPriority w:val="99"/>
    <w:rsid w:val="00EF7C8C"/>
  </w:style>
  <w:style w:type="character" w:customStyle="1" w:styleId="WW8Num9z3">
    <w:name w:val="WW8Num9z3"/>
    <w:uiPriority w:val="99"/>
    <w:rsid w:val="00EF7C8C"/>
  </w:style>
  <w:style w:type="character" w:customStyle="1" w:styleId="WW8Num9z4">
    <w:name w:val="WW8Num9z4"/>
    <w:uiPriority w:val="99"/>
    <w:rsid w:val="00EF7C8C"/>
  </w:style>
  <w:style w:type="character" w:customStyle="1" w:styleId="WW8Num9z5">
    <w:name w:val="WW8Num9z5"/>
    <w:uiPriority w:val="99"/>
    <w:rsid w:val="00EF7C8C"/>
  </w:style>
  <w:style w:type="character" w:customStyle="1" w:styleId="WW8Num9z6">
    <w:name w:val="WW8Num9z6"/>
    <w:uiPriority w:val="99"/>
    <w:rsid w:val="00EF7C8C"/>
  </w:style>
  <w:style w:type="character" w:customStyle="1" w:styleId="WW8Num9z7">
    <w:name w:val="WW8Num9z7"/>
    <w:uiPriority w:val="99"/>
    <w:rsid w:val="00EF7C8C"/>
  </w:style>
  <w:style w:type="character" w:customStyle="1" w:styleId="WW8Num9z8">
    <w:name w:val="WW8Num9z8"/>
    <w:uiPriority w:val="99"/>
    <w:rsid w:val="00EF7C8C"/>
  </w:style>
  <w:style w:type="character" w:customStyle="1" w:styleId="2">
    <w:name w:val="Основной шрифт абзаца2"/>
    <w:uiPriority w:val="99"/>
    <w:rsid w:val="00EF7C8C"/>
  </w:style>
  <w:style w:type="character" w:customStyle="1" w:styleId="WW8Num3z1">
    <w:name w:val="WW8Num3z1"/>
    <w:uiPriority w:val="99"/>
    <w:rsid w:val="00EF7C8C"/>
  </w:style>
  <w:style w:type="character" w:customStyle="1" w:styleId="WW8Num3z2">
    <w:name w:val="WW8Num3z2"/>
    <w:uiPriority w:val="99"/>
    <w:rsid w:val="00EF7C8C"/>
  </w:style>
  <w:style w:type="character" w:customStyle="1" w:styleId="WW8Num3z3">
    <w:name w:val="WW8Num3z3"/>
    <w:uiPriority w:val="99"/>
    <w:rsid w:val="00EF7C8C"/>
  </w:style>
  <w:style w:type="character" w:customStyle="1" w:styleId="WW8Num3z4">
    <w:name w:val="WW8Num3z4"/>
    <w:uiPriority w:val="99"/>
    <w:rsid w:val="00EF7C8C"/>
  </w:style>
  <w:style w:type="character" w:customStyle="1" w:styleId="WW8Num3z5">
    <w:name w:val="WW8Num3z5"/>
    <w:uiPriority w:val="99"/>
    <w:rsid w:val="00EF7C8C"/>
  </w:style>
  <w:style w:type="character" w:customStyle="1" w:styleId="WW8Num3z6">
    <w:name w:val="WW8Num3z6"/>
    <w:uiPriority w:val="99"/>
    <w:rsid w:val="00EF7C8C"/>
  </w:style>
  <w:style w:type="character" w:customStyle="1" w:styleId="WW8Num3z7">
    <w:name w:val="WW8Num3z7"/>
    <w:uiPriority w:val="99"/>
    <w:rsid w:val="00EF7C8C"/>
  </w:style>
  <w:style w:type="character" w:customStyle="1" w:styleId="WW8Num3z8">
    <w:name w:val="WW8Num3z8"/>
    <w:uiPriority w:val="99"/>
    <w:rsid w:val="00EF7C8C"/>
  </w:style>
  <w:style w:type="character" w:customStyle="1" w:styleId="WW8Num4z1">
    <w:name w:val="WW8Num4z1"/>
    <w:uiPriority w:val="99"/>
    <w:rsid w:val="00EF7C8C"/>
  </w:style>
  <w:style w:type="character" w:customStyle="1" w:styleId="WW8Num4z2">
    <w:name w:val="WW8Num4z2"/>
    <w:uiPriority w:val="99"/>
    <w:rsid w:val="00EF7C8C"/>
  </w:style>
  <w:style w:type="character" w:customStyle="1" w:styleId="WW8Num4z3">
    <w:name w:val="WW8Num4z3"/>
    <w:uiPriority w:val="99"/>
    <w:rsid w:val="00EF7C8C"/>
  </w:style>
  <w:style w:type="character" w:customStyle="1" w:styleId="WW8Num4z4">
    <w:name w:val="WW8Num4z4"/>
    <w:uiPriority w:val="99"/>
    <w:rsid w:val="00EF7C8C"/>
  </w:style>
  <w:style w:type="character" w:customStyle="1" w:styleId="WW8Num4z5">
    <w:name w:val="WW8Num4z5"/>
    <w:uiPriority w:val="99"/>
    <w:rsid w:val="00EF7C8C"/>
  </w:style>
  <w:style w:type="character" w:customStyle="1" w:styleId="WW8Num4z6">
    <w:name w:val="WW8Num4z6"/>
    <w:uiPriority w:val="99"/>
    <w:rsid w:val="00EF7C8C"/>
  </w:style>
  <w:style w:type="character" w:customStyle="1" w:styleId="WW8Num4z7">
    <w:name w:val="WW8Num4z7"/>
    <w:uiPriority w:val="99"/>
    <w:rsid w:val="00EF7C8C"/>
  </w:style>
  <w:style w:type="character" w:customStyle="1" w:styleId="WW8Num4z8">
    <w:name w:val="WW8Num4z8"/>
    <w:uiPriority w:val="99"/>
    <w:rsid w:val="00EF7C8C"/>
  </w:style>
  <w:style w:type="character" w:customStyle="1" w:styleId="WW8Num5z1">
    <w:name w:val="WW8Num5z1"/>
    <w:uiPriority w:val="99"/>
    <w:rsid w:val="00EF7C8C"/>
  </w:style>
  <w:style w:type="character" w:customStyle="1" w:styleId="WW8Num5z2">
    <w:name w:val="WW8Num5z2"/>
    <w:uiPriority w:val="99"/>
    <w:rsid w:val="00EF7C8C"/>
  </w:style>
  <w:style w:type="character" w:customStyle="1" w:styleId="WW8Num5z3">
    <w:name w:val="WW8Num5z3"/>
    <w:uiPriority w:val="99"/>
    <w:rsid w:val="00EF7C8C"/>
  </w:style>
  <w:style w:type="character" w:customStyle="1" w:styleId="WW8Num5z4">
    <w:name w:val="WW8Num5z4"/>
    <w:uiPriority w:val="99"/>
    <w:rsid w:val="00EF7C8C"/>
  </w:style>
  <w:style w:type="character" w:customStyle="1" w:styleId="WW8Num5z5">
    <w:name w:val="WW8Num5z5"/>
    <w:uiPriority w:val="99"/>
    <w:rsid w:val="00EF7C8C"/>
  </w:style>
  <w:style w:type="character" w:customStyle="1" w:styleId="WW8Num5z6">
    <w:name w:val="WW8Num5z6"/>
    <w:uiPriority w:val="99"/>
    <w:rsid w:val="00EF7C8C"/>
  </w:style>
  <w:style w:type="character" w:customStyle="1" w:styleId="WW8Num5z7">
    <w:name w:val="WW8Num5z7"/>
    <w:uiPriority w:val="99"/>
    <w:rsid w:val="00EF7C8C"/>
  </w:style>
  <w:style w:type="character" w:customStyle="1" w:styleId="WW8Num5z8">
    <w:name w:val="WW8Num5z8"/>
    <w:uiPriority w:val="99"/>
    <w:rsid w:val="00EF7C8C"/>
  </w:style>
  <w:style w:type="character" w:customStyle="1" w:styleId="WW8Num6z1">
    <w:name w:val="WW8Num6z1"/>
    <w:uiPriority w:val="99"/>
    <w:rsid w:val="00EF7C8C"/>
  </w:style>
  <w:style w:type="character" w:customStyle="1" w:styleId="WW8Num6z2">
    <w:name w:val="WW8Num6z2"/>
    <w:uiPriority w:val="99"/>
    <w:rsid w:val="00EF7C8C"/>
  </w:style>
  <w:style w:type="character" w:customStyle="1" w:styleId="WW8Num6z3">
    <w:name w:val="WW8Num6z3"/>
    <w:uiPriority w:val="99"/>
    <w:rsid w:val="00EF7C8C"/>
  </w:style>
  <w:style w:type="character" w:customStyle="1" w:styleId="WW8Num6z4">
    <w:name w:val="WW8Num6z4"/>
    <w:uiPriority w:val="99"/>
    <w:rsid w:val="00EF7C8C"/>
  </w:style>
  <w:style w:type="character" w:customStyle="1" w:styleId="WW8Num6z5">
    <w:name w:val="WW8Num6z5"/>
    <w:uiPriority w:val="99"/>
    <w:rsid w:val="00EF7C8C"/>
  </w:style>
  <w:style w:type="character" w:customStyle="1" w:styleId="WW8Num6z6">
    <w:name w:val="WW8Num6z6"/>
    <w:uiPriority w:val="99"/>
    <w:rsid w:val="00EF7C8C"/>
  </w:style>
  <w:style w:type="character" w:customStyle="1" w:styleId="WW8Num6z7">
    <w:name w:val="WW8Num6z7"/>
    <w:uiPriority w:val="99"/>
    <w:rsid w:val="00EF7C8C"/>
  </w:style>
  <w:style w:type="character" w:customStyle="1" w:styleId="WW8Num6z8">
    <w:name w:val="WW8Num6z8"/>
    <w:uiPriority w:val="99"/>
    <w:rsid w:val="00EF7C8C"/>
  </w:style>
  <w:style w:type="character" w:customStyle="1" w:styleId="1">
    <w:name w:val="Основной шрифт абзаца1"/>
    <w:uiPriority w:val="99"/>
    <w:rsid w:val="00EF7C8C"/>
  </w:style>
  <w:style w:type="character" w:styleId="Hyperlink">
    <w:name w:val="Hyperlink"/>
    <w:basedOn w:val="1"/>
    <w:uiPriority w:val="99"/>
    <w:rsid w:val="00EF7C8C"/>
    <w:rPr>
      <w:color w:val="0000FF"/>
      <w:u w:val="single"/>
    </w:rPr>
  </w:style>
  <w:style w:type="character" w:customStyle="1" w:styleId="a">
    <w:name w:val="Маркеры списка"/>
    <w:uiPriority w:val="99"/>
    <w:rsid w:val="00EF7C8C"/>
    <w:rPr>
      <w:rFonts w:ascii="OpenSymbol" w:hAnsi="OpenSymbol" w:cs="OpenSymbol"/>
    </w:rPr>
  </w:style>
  <w:style w:type="character" w:customStyle="1" w:styleId="a0">
    <w:name w:val="Символ нумерации"/>
    <w:uiPriority w:val="99"/>
    <w:rsid w:val="00EF7C8C"/>
  </w:style>
  <w:style w:type="paragraph" w:customStyle="1" w:styleId="a1">
    <w:name w:val="Заголовок"/>
    <w:basedOn w:val="Normal"/>
    <w:next w:val="BodyText"/>
    <w:uiPriority w:val="99"/>
    <w:rsid w:val="00EF7C8C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EF7C8C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F7C8C"/>
  </w:style>
  <w:style w:type="paragraph" w:customStyle="1" w:styleId="20">
    <w:name w:val="Название2"/>
    <w:basedOn w:val="Normal"/>
    <w:uiPriority w:val="99"/>
    <w:rsid w:val="00EF7C8C"/>
    <w:pPr>
      <w:suppressLineNumbers/>
      <w:suppressAutoHyphens/>
      <w:spacing w:before="120" w:after="120" w:line="240" w:lineRule="auto"/>
    </w:pPr>
    <w:rPr>
      <w:i/>
      <w:iCs/>
      <w:sz w:val="24"/>
      <w:szCs w:val="24"/>
      <w:lang w:eastAsia="ar-SA"/>
    </w:rPr>
  </w:style>
  <w:style w:type="paragraph" w:customStyle="1" w:styleId="21">
    <w:name w:val="Указатель2"/>
    <w:basedOn w:val="Normal"/>
    <w:uiPriority w:val="99"/>
    <w:rsid w:val="00EF7C8C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10">
    <w:name w:val="Название1"/>
    <w:basedOn w:val="Normal"/>
    <w:uiPriority w:val="99"/>
    <w:rsid w:val="00EF7C8C"/>
    <w:pPr>
      <w:suppressLineNumbers/>
      <w:suppressAutoHyphens/>
      <w:spacing w:before="120" w:after="120" w:line="240" w:lineRule="auto"/>
    </w:pPr>
    <w:rPr>
      <w:i/>
      <w:iCs/>
      <w:sz w:val="24"/>
      <w:szCs w:val="24"/>
      <w:lang w:eastAsia="ar-SA"/>
    </w:rPr>
  </w:style>
  <w:style w:type="paragraph" w:customStyle="1" w:styleId="11">
    <w:name w:val="Указатель1"/>
    <w:basedOn w:val="Normal"/>
    <w:uiPriority w:val="99"/>
    <w:rsid w:val="00EF7C8C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EF7C8C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Normal"/>
    <w:uiPriority w:val="99"/>
    <w:rsid w:val="00EF7C8C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TOC1">
    <w:name w:val="toc 1"/>
    <w:basedOn w:val="Normal"/>
    <w:autoRedefine/>
    <w:uiPriority w:val="99"/>
    <w:semiHidden/>
    <w:rsid w:val="00EF7C8C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TOC3">
    <w:name w:val="toc 3"/>
    <w:basedOn w:val="Normal"/>
    <w:autoRedefine/>
    <w:uiPriority w:val="99"/>
    <w:semiHidden/>
    <w:rsid w:val="00EF7C8C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EF7C8C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211">
    <w:name w:val="Основной текст с отступом 21"/>
    <w:basedOn w:val="Normal"/>
    <w:uiPriority w:val="99"/>
    <w:rsid w:val="00EF7C8C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report">
    <w:name w:val="report"/>
    <w:basedOn w:val="Normal"/>
    <w:uiPriority w:val="99"/>
    <w:rsid w:val="00EF7C8C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EF7C8C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2">
    <w:name w:val="a"/>
    <w:basedOn w:val="Normal"/>
    <w:uiPriority w:val="99"/>
    <w:rsid w:val="00EF7C8C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EF7C8C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EF7C8C"/>
    <w:rPr>
      <w:rFonts w:ascii="Arial" w:hAnsi="Arial" w:cs="Arial"/>
      <w:vanish/>
      <w:sz w:val="16"/>
      <w:szCs w:val="16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EF7C8C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F7C8C"/>
    <w:rPr>
      <w:rFonts w:ascii="Tahoma" w:hAnsi="Tahoma" w:cs="Tahoma"/>
      <w:sz w:val="16"/>
      <w:szCs w:val="16"/>
      <w:lang w:eastAsia="ar-SA" w:bidi="ar-SA"/>
    </w:rPr>
  </w:style>
  <w:style w:type="paragraph" w:styleId="Index1">
    <w:name w:val="index 1"/>
    <w:basedOn w:val="Normal"/>
    <w:next w:val="Normal"/>
    <w:autoRedefine/>
    <w:uiPriority w:val="99"/>
    <w:semiHidden/>
    <w:rsid w:val="00EF7C8C"/>
    <w:pPr>
      <w:suppressAutoHyphens/>
      <w:spacing w:after="0" w:line="240" w:lineRule="auto"/>
      <w:ind w:left="240" w:hanging="240"/>
    </w:pPr>
    <w:rPr>
      <w:sz w:val="24"/>
      <w:szCs w:val="24"/>
      <w:lang w:eastAsia="ar-SA"/>
    </w:rPr>
  </w:style>
  <w:style w:type="paragraph" w:styleId="IndexHeading">
    <w:name w:val="index heading"/>
    <w:basedOn w:val="Normal"/>
    <w:next w:val="Index1"/>
    <w:uiPriority w:val="99"/>
    <w:semiHidden/>
    <w:rsid w:val="00EF7C8C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F7C8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3">
    <w:name w:val="Содержимое таблицы"/>
    <w:basedOn w:val="Normal"/>
    <w:uiPriority w:val="99"/>
    <w:rsid w:val="00EF7C8C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a4">
    <w:name w:val="Заголовок таблицы"/>
    <w:basedOn w:val="a3"/>
    <w:uiPriority w:val="99"/>
    <w:rsid w:val="00EF7C8C"/>
    <w:pPr>
      <w:jc w:val="center"/>
    </w:pPr>
    <w:rPr>
      <w:b/>
      <w:bCs/>
    </w:rPr>
  </w:style>
  <w:style w:type="paragraph" w:customStyle="1" w:styleId="a5">
    <w:name w:val="Содержимое врезки"/>
    <w:basedOn w:val="BodyText"/>
    <w:uiPriority w:val="99"/>
    <w:rsid w:val="00EF7C8C"/>
  </w:style>
  <w:style w:type="paragraph" w:styleId="NoSpacing">
    <w:name w:val="No Spacing"/>
    <w:uiPriority w:val="99"/>
    <w:qFormat/>
    <w:rsid w:val="00EF7C8C"/>
    <w:rPr>
      <w:rFonts w:cs="Calibri"/>
    </w:rPr>
  </w:style>
  <w:style w:type="character" w:styleId="Strong">
    <w:name w:val="Strong"/>
    <w:basedOn w:val="DefaultParagraphFont"/>
    <w:uiPriority w:val="99"/>
    <w:qFormat/>
    <w:rsid w:val="006468C3"/>
    <w:rPr>
      <w:b/>
      <w:bCs/>
    </w:rPr>
  </w:style>
  <w:style w:type="paragraph" w:styleId="Title">
    <w:name w:val="Title"/>
    <w:basedOn w:val="Normal"/>
    <w:link w:val="TitleChar"/>
    <w:uiPriority w:val="99"/>
    <w:qFormat/>
    <w:locked/>
    <w:rsid w:val="00C530B1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530B1"/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F4312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locked/>
    <w:rsid w:val="00211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2114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114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211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14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14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630</TotalTime>
  <Pages>27</Pages>
  <Words>9786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31</cp:revision>
  <cp:lastPrinted>2017-01-19T07:17:00Z</cp:lastPrinted>
  <dcterms:created xsi:type="dcterms:W3CDTF">2017-08-11T12:05:00Z</dcterms:created>
  <dcterms:modified xsi:type="dcterms:W3CDTF">2017-09-07T11:38:00Z</dcterms:modified>
</cp:coreProperties>
</file>